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18" w:rsidRDefault="00F82218" w:rsidP="0086508E">
      <w:pPr>
        <w:spacing w:before="0" w:after="0"/>
        <w:jc w:val="right"/>
        <w:rPr>
          <w:rFonts w:ascii="Calibri Light" w:hAnsi="Calibri Light" w:cs="Arial"/>
          <w:szCs w:val="24"/>
        </w:rPr>
      </w:pPr>
    </w:p>
    <w:p w:rsidR="00F82218" w:rsidRPr="009B45D4" w:rsidRDefault="00F82218" w:rsidP="0086508E">
      <w:pPr>
        <w:spacing w:before="0" w:after="0"/>
        <w:jc w:val="right"/>
        <w:rPr>
          <w:rFonts w:ascii="Calibri Light" w:hAnsi="Calibri Light" w:cs="Calibri Light"/>
          <w:szCs w:val="24"/>
        </w:rPr>
      </w:pPr>
    </w:p>
    <w:p w:rsidR="009B45D4" w:rsidRPr="009B45D4" w:rsidRDefault="009B45D4" w:rsidP="009B45D4">
      <w:pPr>
        <w:jc w:val="right"/>
        <w:rPr>
          <w:rFonts w:ascii="Calibri Light" w:hAnsi="Calibri Light" w:cs="Calibri Light"/>
          <w:sz w:val="22"/>
          <w:szCs w:val="22"/>
        </w:rPr>
      </w:pPr>
      <w:r w:rsidRPr="009B45D4">
        <w:rPr>
          <w:rFonts w:ascii="Calibri Light" w:hAnsi="Calibri Light" w:cs="Calibri Light"/>
          <w:sz w:val="22"/>
          <w:szCs w:val="22"/>
        </w:rPr>
        <w:t>24</w:t>
      </w:r>
      <w:r w:rsidRPr="009B45D4">
        <w:rPr>
          <w:rFonts w:ascii="Calibri Light" w:hAnsi="Calibri Light" w:cs="Calibri Light"/>
          <w:sz w:val="22"/>
          <w:szCs w:val="22"/>
          <w:vertAlign w:val="superscript"/>
        </w:rPr>
        <w:t>th</w:t>
      </w:r>
      <w:r w:rsidRPr="009B45D4">
        <w:rPr>
          <w:rFonts w:ascii="Calibri Light" w:hAnsi="Calibri Light" w:cs="Calibri Light"/>
          <w:sz w:val="22"/>
          <w:szCs w:val="22"/>
        </w:rPr>
        <w:t xml:space="preserve"> March 2020</w:t>
      </w: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r w:rsidRPr="009B45D4">
        <w:rPr>
          <w:rFonts w:ascii="Calibri Light" w:hAnsi="Calibri Light" w:cs="Calibri Light"/>
          <w:sz w:val="22"/>
          <w:szCs w:val="22"/>
          <w:bdr w:val="none" w:sz="0" w:space="0" w:color="auto" w:frame="1"/>
          <w:lang w:val="en-US"/>
        </w:rPr>
        <w:t xml:space="preserve">Dear Parent </w:t>
      </w:r>
      <w:proofErr w:type="spellStart"/>
      <w:r w:rsidRPr="009B45D4">
        <w:rPr>
          <w:rFonts w:ascii="Calibri Light" w:hAnsi="Calibri Light" w:cs="Calibri Light"/>
          <w:sz w:val="22"/>
          <w:szCs w:val="22"/>
          <w:bdr w:val="none" w:sz="0" w:space="0" w:color="auto" w:frame="1"/>
          <w:lang w:val="en-US"/>
        </w:rPr>
        <w:t>Carer</w:t>
      </w:r>
      <w:proofErr w:type="spellEnd"/>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10"/>
          <w:szCs w:val="22"/>
          <w:bdr w:val="none" w:sz="0" w:space="0" w:color="auto" w:frame="1"/>
          <w:lang w:val="en-US"/>
        </w:rPr>
      </w:pP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r w:rsidRPr="009B45D4">
        <w:rPr>
          <w:rFonts w:ascii="Calibri Light" w:hAnsi="Calibri Light" w:cs="Calibri Light"/>
          <w:sz w:val="22"/>
          <w:szCs w:val="22"/>
          <w:bdr w:val="none" w:sz="0" w:space="0" w:color="auto" w:frame="1"/>
          <w:lang w:val="en-US"/>
        </w:rPr>
        <w:t>In light of last night’s announcement we will unfortunately no longer be delivering free school meals. We have therefore delivered enough meals today to give your son/daughter a meal each day until Friday. We are hopeful that the national supermarket voucher scheme will become available later this week.</w:t>
      </w: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12"/>
          <w:szCs w:val="22"/>
          <w:bdr w:val="none" w:sz="0" w:space="0" w:color="auto" w:frame="1"/>
          <w:lang w:val="en-US"/>
        </w:rPr>
      </w:pP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r w:rsidRPr="009B45D4">
        <w:rPr>
          <w:rFonts w:ascii="Calibri Light" w:hAnsi="Calibri Light" w:cs="Calibri Light"/>
          <w:sz w:val="22"/>
          <w:szCs w:val="22"/>
          <w:bdr w:val="none" w:sz="0" w:space="0" w:color="auto" w:frame="1"/>
          <w:lang w:val="en-US"/>
        </w:rPr>
        <w:t>Please make sure you are following health and safety guidelines for storing and reheating the meals. Guidance is attached from the Food Standards Agency. All the meals delivered today were prepared fresh this morning and can be stored in a fridge for up to 3 days. We advise eating the meals in the order below and freezing some if you are concerned.</w:t>
      </w: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p>
    <w:tbl>
      <w:tblPr>
        <w:tblStyle w:val="TableGrid"/>
        <w:tblW w:w="0" w:type="auto"/>
        <w:tblInd w:w="1413" w:type="dxa"/>
        <w:tblLook w:val="04A0" w:firstRow="1" w:lastRow="0" w:firstColumn="1" w:lastColumn="0" w:noHBand="0" w:noVBand="1"/>
      </w:tblPr>
      <w:tblGrid>
        <w:gridCol w:w="3532"/>
        <w:gridCol w:w="2705"/>
      </w:tblGrid>
      <w:tr w:rsidR="009B45D4" w:rsidRPr="009B45D4" w:rsidTr="00624AE7">
        <w:tc>
          <w:tcPr>
            <w:tcW w:w="3532" w:type="dxa"/>
          </w:tcPr>
          <w:p w:rsidR="009B45D4" w:rsidRPr="009B45D4" w:rsidRDefault="009B45D4" w:rsidP="00624AE7">
            <w:pPr>
              <w:pStyle w:val="xmsonormal"/>
              <w:spacing w:before="0" w:beforeAutospacing="0" w:after="0" w:afterAutospacing="0"/>
              <w:jc w:val="center"/>
              <w:rPr>
                <w:rFonts w:ascii="Calibri Light" w:hAnsi="Calibri Light" w:cs="Calibri Light"/>
                <w:b/>
                <w:szCs w:val="22"/>
                <w:bdr w:val="none" w:sz="0" w:space="0" w:color="auto" w:frame="1"/>
                <w:lang w:val="en-US"/>
              </w:rPr>
            </w:pPr>
            <w:r w:rsidRPr="009B45D4">
              <w:rPr>
                <w:rFonts w:ascii="Calibri Light" w:hAnsi="Calibri Light" w:cs="Calibri Light"/>
                <w:b/>
                <w:szCs w:val="22"/>
                <w:bdr w:val="none" w:sz="0" w:space="0" w:color="auto" w:frame="1"/>
                <w:lang w:val="en-US"/>
              </w:rPr>
              <w:t>Meal</w:t>
            </w:r>
          </w:p>
        </w:tc>
        <w:tc>
          <w:tcPr>
            <w:tcW w:w="2705" w:type="dxa"/>
          </w:tcPr>
          <w:p w:rsidR="009B45D4" w:rsidRPr="009B45D4" w:rsidRDefault="009B45D4" w:rsidP="00624AE7">
            <w:pPr>
              <w:pStyle w:val="xmsonormal"/>
              <w:spacing w:before="0" w:beforeAutospacing="0" w:after="0" w:afterAutospacing="0"/>
              <w:jc w:val="center"/>
              <w:rPr>
                <w:rFonts w:ascii="Calibri Light" w:hAnsi="Calibri Light" w:cs="Calibri Light"/>
                <w:b/>
                <w:szCs w:val="22"/>
                <w:bdr w:val="none" w:sz="0" w:space="0" w:color="auto" w:frame="1"/>
                <w:lang w:val="en-US"/>
              </w:rPr>
            </w:pPr>
            <w:r w:rsidRPr="009B45D4">
              <w:rPr>
                <w:rFonts w:ascii="Calibri Light" w:hAnsi="Calibri Light" w:cs="Calibri Light"/>
                <w:b/>
                <w:szCs w:val="22"/>
                <w:bdr w:val="none" w:sz="0" w:space="0" w:color="auto" w:frame="1"/>
                <w:lang w:val="en-US"/>
              </w:rPr>
              <w:t>Pudding</w:t>
            </w:r>
          </w:p>
        </w:tc>
      </w:tr>
      <w:tr w:rsidR="009B45D4" w:rsidRPr="009B45D4" w:rsidTr="00624AE7">
        <w:tc>
          <w:tcPr>
            <w:tcW w:w="3532" w:type="dxa"/>
          </w:tcPr>
          <w:p w:rsidR="009B45D4" w:rsidRPr="009B45D4" w:rsidRDefault="009B45D4" w:rsidP="00624AE7">
            <w:pPr>
              <w:pStyle w:val="xmsonormal"/>
              <w:spacing w:before="0" w:beforeAutospacing="0" w:after="0" w:afterAutospacing="0"/>
              <w:rPr>
                <w:rFonts w:ascii="Calibri Light" w:hAnsi="Calibri Light" w:cs="Calibri Light"/>
                <w:szCs w:val="22"/>
                <w:bdr w:val="none" w:sz="0" w:space="0" w:color="auto" w:frame="1"/>
                <w:lang w:val="en-US"/>
              </w:rPr>
            </w:pPr>
            <w:r w:rsidRPr="009B45D4">
              <w:rPr>
                <w:rFonts w:ascii="Calibri Light" w:hAnsi="Calibri Light" w:cs="Calibri Light"/>
                <w:szCs w:val="22"/>
                <w:bdr w:val="none" w:sz="0" w:space="0" w:color="auto" w:frame="1"/>
                <w:lang w:val="en-US"/>
              </w:rPr>
              <w:t>Cheesy Pie &amp; Beans</w:t>
            </w:r>
          </w:p>
        </w:tc>
        <w:tc>
          <w:tcPr>
            <w:tcW w:w="2705" w:type="dxa"/>
          </w:tcPr>
          <w:p w:rsidR="009B45D4" w:rsidRPr="009B45D4" w:rsidRDefault="009B45D4" w:rsidP="00624AE7">
            <w:pPr>
              <w:pStyle w:val="xmsonormal"/>
              <w:spacing w:before="0" w:beforeAutospacing="0" w:after="0" w:afterAutospacing="0"/>
              <w:rPr>
                <w:rFonts w:ascii="Calibri Light" w:hAnsi="Calibri Light" w:cs="Calibri Light"/>
                <w:szCs w:val="22"/>
                <w:bdr w:val="none" w:sz="0" w:space="0" w:color="auto" w:frame="1"/>
                <w:lang w:val="en-US"/>
              </w:rPr>
            </w:pPr>
            <w:r w:rsidRPr="009B45D4">
              <w:rPr>
                <w:rFonts w:ascii="Calibri Light" w:hAnsi="Calibri Light" w:cs="Calibri Light"/>
                <w:szCs w:val="22"/>
                <w:bdr w:val="none" w:sz="0" w:space="0" w:color="auto" w:frame="1"/>
                <w:lang w:val="en-US"/>
              </w:rPr>
              <w:t>Semolina</w:t>
            </w:r>
          </w:p>
        </w:tc>
      </w:tr>
      <w:tr w:rsidR="009B45D4" w:rsidRPr="009B45D4" w:rsidTr="00624AE7">
        <w:tc>
          <w:tcPr>
            <w:tcW w:w="3532" w:type="dxa"/>
          </w:tcPr>
          <w:p w:rsidR="009B45D4" w:rsidRPr="009B45D4" w:rsidRDefault="009B45D4" w:rsidP="00624AE7">
            <w:pPr>
              <w:pStyle w:val="xmsonormal"/>
              <w:spacing w:before="0" w:beforeAutospacing="0" w:after="0" w:afterAutospacing="0"/>
              <w:rPr>
                <w:rFonts w:ascii="Calibri Light" w:hAnsi="Calibri Light" w:cs="Calibri Light"/>
                <w:szCs w:val="22"/>
                <w:bdr w:val="none" w:sz="0" w:space="0" w:color="auto" w:frame="1"/>
                <w:lang w:val="en-US"/>
              </w:rPr>
            </w:pPr>
            <w:r w:rsidRPr="009B45D4">
              <w:rPr>
                <w:rFonts w:ascii="Calibri Light" w:hAnsi="Calibri Light" w:cs="Calibri Light"/>
                <w:szCs w:val="22"/>
                <w:bdr w:val="none" w:sz="0" w:space="0" w:color="auto" w:frame="1"/>
                <w:lang w:val="en-US"/>
              </w:rPr>
              <w:t>Fish, Mash and Mushy Peas</w:t>
            </w:r>
          </w:p>
        </w:tc>
        <w:tc>
          <w:tcPr>
            <w:tcW w:w="2705" w:type="dxa"/>
          </w:tcPr>
          <w:p w:rsidR="009B45D4" w:rsidRPr="009B45D4" w:rsidRDefault="009B45D4" w:rsidP="00624AE7">
            <w:pPr>
              <w:pStyle w:val="xmsonormal"/>
              <w:spacing w:before="0" w:beforeAutospacing="0" w:after="0" w:afterAutospacing="0"/>
              <w:rPr>
                <w:rFonts w:ascii="Calibri Light" w:hAnsi="Calibri Light" w:cs="Calibri Light"/>
                <w:szCs w:val="22"/>
                <w:bdr w:val="none" w:sz="0" w:space="0" w:color="auto" w:frame="1"/>
                <w:lang w:val="en-US"/>
              </w:rPr>
            </w:pPr>
            <w:r w:rsidRPr="009B45D4">
              <w:rPr>
                <w:rFonts w:ascii="Calibri Light" w:hAnsi="Calibri Light" w:cs="Calibri Light"/>
                <w:szCs w:val="22"/>
                <w:bdr w:val="none" w:sz="0" w:space="0" w:color="auto" w:frame="1"/>
                <w:lang w:val="en-US"/>
              </w:rPr>
              <w:t>Sponge Cake</w:t>
            </w:r>
          </w:p>
        </w:tc>
      </w:tr>
      <w:tr w:rsidR="009B45D4" w:rsidRPr="009B45D4" w:rsidTr="00624AE7">
        <w:tc>
          <w:tcPr>
            <w:tcW w:w="3532" w:type="dxa"/>
          </w:tcPr>
          <w:p w:rsidR="009B45D4" w:rsidRPr="009B45D4" w:rsidRDefault="009B45D4" w:rsidP="00624AE7">
            <w:pPr>
              <w:pStyle w:val="xmsonormal"/>
              <w:spacing w:before="0" w:beforeAutospacing="0" w:after="0" w:afterAutospacing="0"/>
              <w:rPr>
                <w:rFonts w:ascii="Calibri Light" w:hAnsi="Calibri Light" w:cs="Calibri Light"/>
                <w:szCs w:val="22"/>
                <w:bdr w:val="none" w:sz="0" w:space="0" w:color="auto" w:frame="1"/>
                <w:lang w:val="en-US"/>
              </w:rPr>
            </w:pPr>
            <w:r w:rsidRPr="009B45D4">
              <w:rPr>
                <w:rFonts w:ascii="Calibri Light" w:hAnsi="Calibri Light" w:cs="Calibri Light"/>
                <w:szCs w:val="22"/>
                <w:bdr w:val="none" w:sz="0" w:space="0" w:color="auto" w:frame="1"/>
                <w:lang w:val="en-US"/>
              </w:rPr>
              <w:t>Cottage Pie &amp; Veg</w:t>
            </w:r>
          </w:p>
        </w:tc>
        <w:tc>
          <w:tcPr>
            <w:tcW w:w="2705" w:type="dxa"/>
          </w:tcPr>
          <w:p w:rsidR="009B45D4" w:rsidRPr="009B45D4" w:rsidRDefault="009B45D4" w:rsidP="00624AE7">
            <w:pPr>
              <w:pStyle w:val="xmsonormal"/>
              <w:spacing w:before="0" w:beforeAutospacing="0" w:after="0" w:afterAutospacing="0"/>
              <w:rPr>
                <w:rFonts w:ascii="Calibri Light" w:hAnsi="Calibri Light" w:cs="Calibri Light"/>
                <w:szCs w:val="22"/>
                <w:bdr w:val="none" w:sz="0" w:space="0" w:color="auto" w:frame="1"/>
                <w:lang w:val="en-US"/>
              </w:rPr>
            </w:pPr>
            <w:r w:rsidRPr="009B45D4">
              <w:rPr>
                <w:rFonts w:ascii="Calibri Light" w:hAnsi="Calibri Light" w:cs="Calibri Light"/>
                <w:szCs w:val="22"/>
                <w:bdr w:val="none" w:sz="0" w:space="0" w:color="auto" w:frame="1"/>
                <w:lang w:val="en-US"/>
              </w:rPr>
              <w:t>Cheesecake</w:t>
            </w:r>
          </w:p>
        </w:tc>
      </w:tr>
      <w:tr w:rsidR="009B45D4" w:rsidRPr="009B45D4" w:rsidTr="00624AE7">
        <w:tc>
          <w:tcPr>
            <w:tcW w:w="3532" w:type="dxa"/>
          </w:tcPr>
          <w:p w:rsidR="009B45D4" w:rsidRPr="009B45D4" w:rsidRDefault="009B45D4" w:rsidP="00624AE7">
            <w:pPr>
              <w:pStyle w:val="xmsonormal"/>
              <w:spacing w:before="0" w:beforeAutospacing="0" w:after="0" w:afterAutospacing="0"/>
              <w:rPr>
                <w:rFonts w:ascii="Calibri Light" w:hAnsi="Calibri Light" w:cs="Calibri Light"/>
                <w:szCs w:val="22"/>
                <w:bdr w:val="none" w:sz="0" w:space="0" w:color="auto" w:frame="1"/>
                <w:lang w:val="en-US"/>
              </w:rPr>
            </w:pPr>
            <w:r w:rsidRPr="009B45D4">
              <w:rPr>
                <w:rFonts w:ascii="Calibri Light" w:hAnsi="Calibri Light" w:cs="Calibri Light"/>
                <w:szCs w:val="22"/>
                <w:bdr w:val="none" w:sz="0" w:space="0" w:color="auto" w:frame="1"/>
                <w:lang w:val="en-US"/>
              </w:rPr>
              <w:t>Sausage, Mash &amp; Spaghetti Hoops</w:t>
            </w:r>
          </w:p>
        </w:tc>
        <w:tc>
          <w:tcPr>
            <w:tcW w:w="2705" w:type="dxa"/>
          </w:tcPr>
          <w:p w:rsidR="009B45D4" w:rsidRPr="009B45D4" w:rsidRDefault="009B45D4" w:rsidP="00624AE7">
            <w:pPr>
              <w:pStyle w:val="xmsonormal"/>
              <w:spacing w:before="0" w:beforeAutospacing="0" w:after="0" w:afterAutospacing="0"/>
              <w:rPr>
                <w:rFonts w:ascii="Calibri Light" w:hAnsi="Calibri Light" w:cs="Calibri Light"/>
                <w:szCs w:val="22"/>
                <w:bdr w:val="none" w:sz="0" w:space="0" w:color="auto" w:frame="1"/>
                <w:lang w:val="en-US"/>
              </w:rPr>
            </w:pPr>
            <w:r w:rsidRPr="009B45D4">
              <w:rPr>
                <w:rFonts w:ascii="Calibri Light" w:hAnsi="Calibri Light" w:cs="Calibri Light"/>
                <w:szCs w:val="22"/>
                <w:bdr w:val="none" w:sz="0" w:space="0" w:color="auto" w:frame="1"/>
                <w:lang w:val="en-US"/>
              </w:rPr>
              <w:t>Apple Crumble</w:t>
            </w:r>
          </w:p>
        </w:tc>
      </w:tr>
    </w:tbl>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r w:rsidRPr="009B45D4">
        <w:rPr>
          <w:rFonts w:ascii="Calibri Light" w:hAnsi="Calibri Light" w:cs="Calibri Light"/>
          <w:sz w:val="22"/>
          <w:szCs w:val="22"/>
          <w:bdr w:val="none" w:sz="0" w:space="0" w:color="auto" w:frame="1"/>
          <w:lang w:val="en-US"/>
        </w:rPr>
        <w:t>Alternative options will be provided to cover dietary requirements such as vegetarians.</w:t>
      </w: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r w:rsidRPr="009B45D4">
        <w:rPr>
          <w:rFonts w:ascii="Calibri Light" w:hAnsi="Calibri Light" w:cs="Calibri Light"/>
          <w:sz w:val="22"/>
          <w:szCs w:val="22"/>
          <w:bdr w:val="none" w:sz="0" w:space="0" w:color="auto" w:frame="1"/>
          <w:lang w:val="en-US"/>
        </w:rPr>
        <w:t>We have included a letter about a help scheme that was mentioned on the ‘One Show’ last night. We have left you a green and red card too. We cannot guarantee that people in your area will understand the scheme but if the word spreads and you find yourself needing support, this may help.</w:t>
      </w: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14"/>
          <w:szCs w:val="22"/>
          <w:bdr w:val="none" w:sz="0" w:space="0" w:color="auto" w:frame="1"/>
          <w:lang w:val="en-US"/>
        </w:rPr>
      </w:pPr>
      <w:r w:rsidRPr="009B45D4">
        <w:rPr>
          <w:rFonts w:ascii="Calibri Light" w:hAnsi="Calibri Light" w:cs="Calibri Light"/>
          <w:sz w:val="22"/>
          <w:szCs w:val="22"/>
          <w:bdr w:val="none" w:sz="0" w:space="0" w:color="auto" w:frame="1"/>
          <w:lang w:val="en-US"/>
        </w:rPr>
        <w:t xml:space="preserve">Please remember we are contactable on the numbers below if you need us over these uncertain times. Staff will be working hard from home doing all they can to educate and support our pupils/students and families. </w:t>
      </w: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14"/>
          <w:szCs w:val="22"/>
          <w:bdr w:val="none" w:sz="0" w:space="0" w:color="auto" w:frame="1"/>
          <w:lang w:val="en-US"/>
        </w:rPr>
      </w:pPr>
    </w:p>
    <w:p w:rsid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r w:rsidRPr="009B45D4">
        <w:rPr>
          <w:rFonts w:ascii="Calibri Light" w:hAnsi="Calibri Light" w:cs="Calibri Light"/>
          <w:sz w:val="22"/>
          <w:szCs w:val="22"/>
          <w:bdr w:val="none" w:sz="0" w:space="0" w:color="auto" w:frame="1"/>
          <w:lang w:val="en-US"/>
        </w:rPr>
        <w:t xml:space="preserve">Deb </w:t>
      </w:r>
      <w:proofErr w:type="spellStart"/>
      <w:r w:rsidRPr="009B45D4">
        <w:rPr>
          <w:rFonts w:ascii="Calibri Light" w:hAnsi="Calibri Light" w:cs="Calibri Light"/>
          <w:sz w:val="22"/>
          <w:szCs w:val="22"/>
          <w:bdr w:val="none" w:sz="0" w:space="0" w:color="auto" w:frame="1"/>
          <w:lang w:val="en-US"/>
        </w:rPr>
        <w:t>Rattley</w:t>
      </w:r>
      <w:proofErr w:type="spellEnd"/>
      <w:r w:rsidRPr="009B45D4">
        <w:rPr>
          <w:rFonts w:ascii="Calibri Light" w:hAnsi="Calibri Light" w:cs="Calibri Light"/>
          <w:sz w:val="22"/>
          <w:szCs w:val="22"/>
          <w:bdr w:val="none" w:sz="0" w:space="0" w:color="auto" w:frame="1"/>
          <w:lang w:val="en-US"/>
        </w:rPr>
        <w:t xml:space="preserve">, </w:t>
      </w:r>
      <w:r>
        <w:rPr>
          <w:rFonts w:ascii="Calibri Light" w:hAnsi="Calibri Light" w:cs="Calibri Light"/>
          <w:sz w:val="22"/>
          <w:szCs w:val="22"/>
          <w:bdr w:val="none" w:sz="0" w:space="0" w:color="auto" w:frame="1"/>
          <w:lang w:val="en-US"/>
        </w:rPr>
        <w:t>Principal</w:t>
      </w:r>
      <w:r w:rsidRPr="009B45D4">
        <w:rPr>
          <w:rFonts w:ascii="Calibri Light" w:hAnsi="Calibri Light" w:cs="Calibri Light"/>
          <w:sz w:val="22"/>
          <w:szCs w:val="22"/>
          <w:bdr w:val="none" w:sz="0" w:space="0" w:color="auto" w:frame="1"/>
          <w:lang w:val="en-US"/>
        </w:rPr>
        <w:t xml:space="preserve">: 07716 327783 </w:t>
      </w: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proofErr w:type="spellStart"/>
      <w:r>
        <w:rPr>
          <w:rFonts w:ascii="Calibri Light" w:hAnsi="Calibri Light" w:cs="Calibri Light"/>
          <w:sz w:val="22"/>
          <w:szCs w:val="22"/>
          <w:bdr w:val="none" w:sz="0" w:space="0" w:color="auto" w:frame="1"/>
          <w:lang w:val="en-US"/>
        </w:rPr>
        <w:t>Bec</w:t>
      </w:r>
      <w:proofErr w:type="spellEnd"/>
      <w:r>
        <w:rPr>
          <w:rFonts w:ascii="Calibri Light" w:hAnsi="Calibri Light" w:cs="Calibri Light"/>
          <w:sz w:val="22"/>
          <w:szCs w:val="22"/>
          <w:bdr w:val="none" w:sz="0" w:space="0" w:color="auto" w:frame="1"/>
          <w:lang w:val="en-US"/>
        </w:rPr>
        <w:t xml:space="preserve"> Gayden, Vice Principal: </w:t>
      </w:r>
      <w:r w:rsidRPr="009B45D4">
        <w:rPr>
          <w:rFonts w:ascii="Calibri Light" w:hAnsi="Calibri Light" w:cs="Calibri Light"/>
          <w:sz w:val="22"/>
          <w:szCs w:val="22"/>
          <w:bdr w:val="none" w:sz="0" w:space="0" w:color="auto" w:frame="1"/>
          <w:lang w:val="en-US"/>
        </w:rPr>
        <w:t xml:space="preserve">07513 438814 </w:t>
      </w: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r w:rsidRPr="009B45D4">
        <w:rPr>
          <w:rFonts w:ascii="Calibri Light" w:hAnsi="Calibri Light" w:cs="Calibri Light"/>
          <w:sz w:val="22"/>
          <w:szCs w:val="22"/>
          <w:bdr w:val="none" w:sz="0" w:space="0" w:color="auto" w:frame="1"/>
          <w:lang w:val="en-US"/>
        </w:rPr>
        <w:t xml:space="preserve">Angela </w:t>
      </w:r>
      <w:proofErr w:type="spellStart"/>
      <w:r w:rsidRPr="009B45D4">
        <w:rPr>
          <w:rFonts w:ascii="Calibri Light" w:hAnsi="Calibri Light" w:cs="Calibri Light"/>
          <w:sz w:val="22"/>
          <w:szCs w:val="22"/>
          <w:bdr w:val="none" w:sz="0" w:space="0" w:color="auto" w:frame="1"/>
          <w:lang w:val="en-US"/>
        </w:rPr>
        <w:t>Macvie</w:t>
      </w:r>
      <w:proofErr w:type="spellEnd"/>
      <w:r w:rsidRPr="009B45D4">
        <w:rPr>
          <w:rFonts w:ascii="Calibri Light" w:hAnsi="Calibri Light" w:cs="Calibri Light"/>
          <w:sz w:val="22"/>
          <w:szCs w:val="22"/>
          <w:bdr w:val="none" w:sz="0" w:space="0" w:color="auto" w:frame="1"/>
          <w:lang w:val="en-US"/>
        </w:rPr>
        <w:t xml:space="preserve">, Deputy </w:t>
      </w:r>
      <w:proofErr w:type="spellStart"/>
      <w:r w:rsidRPr="009B45D4">
        <w:rPr>
          <w:rFonts w:ascii="Calibri Light" w:hAnsi="Calibri Light" w:cs="Calibri Light"/>
          <w:sz w:val="22"/>
          <w:szCs w:val="22"/>
          <w:bdr w:val="none" w:sz="0" w:space="0" w:color="auto" w:frame="1"/>
          <w:lang w:val="en-US"/>
        </w:rPr>
        <w:t>Headteacher</w:t>
      </w:r>
      <w:proofErr w:type="spellEnd"/>
      <w:r>
        <w:rPr>
          <w:rFonts w:ascii="Calibri Light" w:hAnsi="Calibri Light" w:cs="Calibri Light"/>
          <w:sz w:val="22"/>
          <w:szCs w:val="22"/>
          <w:bdr w:val="none" w:sz="0" w:space="0" w:color="auto" w:frame="1"/>
          <w:lang w:val="en-US"/>
        </w:rPr>
        <w:t>, Chadsgrove School</w:t>
      </w:r>
      <w:r w:rsidRPr="009B45D4">
        <w:rPr>
          <w:rFonts w:ascii="Calibri Light" w:hAnsi="Calibri Light" w:cs="Calibri Light"/>
          <w:sz w:val="22"/>
          <w:szCs w:val="22"/>
          <w:bdr w:val="none" w:sz="0" w:space="0" w:color="auto" w:frame="1"/>
          <w:lang w:val="en-US"/>
        </w:rPr>
        <w:t>: 07543 689767</w:t>
      </w: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bookmarkStart w:id="0" w:name="_GoBack"/>
      <w:bookmarkEnd w:id="0"/>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r w:rsidRPr="009B45D4">
        <w:rPr>
          <w:rFonts w:ascii="Calibri Light" w:hAnsi="Calibri Light" w:cs="Calibri Light"/>
          <w:sz w:val="22"/>
          <w:szCs w:val="22"/>
          <w:bdr w:val="none" w:sz="0" w:space="0" w:color="auto" w:frame="1"/>
          <w:lang w:val="en-US"/>
        </w:rPr>
        <w:t>Yours Sincerely,</w:t>
      </w: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p>
    <w:p w:rsidR="009B45D4" w:rsidRPr="009B45D4" w:rsidRDefault="009B45D4" w:rsidP="009B45D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US"/>
        </w:rPr>
      </w:pPr>
      <w:r w:rsidRPr="009B45D4">
        <w:rPr>
          <w:rFonts w:ascii="Calibri Light" w:hAnsi="Calibri Light" w:cs="Calibri Light"/>
          <w:sz w:val="22"/>
          <w:szCs w:val="22"/>
          <w:bdr w:val="none" w:sz="0" w:space="0" w:color="auto" w:frame="1"/>
          <w:lang w:val="en-US"/>
        </w:rPr>
        <w:t xml:space="preserve">Deb </w:t>
      </w:r>
      <w:proofErr w:type="spellStart"/>
      <w:r w:rsidRPr="009B45D4">
        <w:rPr>
          <w:rFonts w:ascii="Calibri Light" w:hAnsi="Calibri Light" w:cs="Calibri Light"/>
          <w:sz w:val="22"/>
          <w:szCs w:val="22"/>
          <w:bdr w:val="none" w:sz="0" w:space="0" w:color="auto" w:frame="1"/>
          <w:lang w:val="en-US"/>
        </w:rPr>
        <w:t>Rattley</w:t>
      </w:r>
      <w:proofErr w:type="spellEnd"/>
    </w:p>
    <w:p w:rsidR="009B45D4" w:rsidRPr="009B45D4" w:rsidRDefault="009B45D4" w:rsidP="009B45D4">
      <w:pPr>
        <w:pStyle w:val="xmsonormal"/>
        <w:shd w:val="clear" w:color="auto" w:fill="FFFFFF"/>
        <w:spacing w:before="0" w:beforeAutospacing="0" w:after="0" w:afterAutospacing="0"/>
        <w:rPr>
          <w:rFonts w:ascii="Calibri Light" w:hAnsi="Calibri Light" w:cs="Calibri Light"/>
        </w:rPr>
      </w:pPr>
      <w:proofErr w:type="spellStart"/>
      <w:r w:rsidRPr="009B45D4">
        <w:rPr>
          <w:rFonts w:ascii="Calibri Light" w:hAnsi="Calibri Light" w:cs="Calibri Light"/>
          <w:sz w:val="22"/>
          <w:szCs w:val="22"/>
          <w:bdr w:val="none" w:sz="0" w:space="0" w:color="auto" w:frame="1"/>
          <w:lang w:val="en-US"/>
        </w:rPr>
        <w:t>Headteacher</w:t>
      </w:r>
      <w:proofErr w:type="spellEnd"/>
    </w:p>
    <w:p w:rsidR="00D45945" w:rsidRPr="00EF4518" w:rsidRDefault="00D45945" w:rsidP="0086508E">
      <w:pPr>
        <w:spacing w:before="0" w:after="0"/>
        <w:jc w:val="right"/>
      </w:pPr>
    </w:p>
    <w:sectPr w:rsidR="00D45945" w:rsidRPr="00EF4518" w:rsidSect="00EF4518">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5FD" w:rsidRDefault="009235FD" w:rsidP="00D45945">
      <w:pPr>
        <w:spacing w:before="0" w:after="0" w:line="240" w:lineRule="auto"/>
      </w:pPr>
      <w:r>
        <w:separator/>
      </w:r>
    </w:p>
  </w:endnote>
  <w:endnote w:type="continuationSeparator" w:id="0">
    <w:p w:rsidR="009235FD" w:rsidRDefault="009235FD"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72" w:rsidRDefault="00FD5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48" w:rsidRPr="00CF2E48" w:rsidRDefault="00CF2E48">
    <w:pPr>
      <w:pStyle w:val="Footer"/>
      <w:rPr>
        <w:rFonts w:ascii="Open Sans" w:hAnsi="Open Sans" w:cs="Open Sans"/>
        <w:color w:val="3C76A6" w:themeColor="accent5"/>
      </w:rPr>
    </w:pPr>
    <w:r w:rsidRPr="00CD2402">
      <w:rPr>
        <w:rFonts w:ascii="Open Sans" w:hAnsi="Open Sans" w:cs="Open Sans"/>
        <w:noProof/>
        <w:color w:val="4D8695"/>
        <w:lang w:val="en-GB" w:eastAsia="en-GB"/>
      </w:rPr>
      <mc:AlternateContent>
        <mc:Choice Requires="wps">
          <w:drawing>
            <wp:anchor distT="0" distB="0" distL="114300" distR="114300" simplePos="0" relativeHeight="251665408" behindDoc="0" locked="0" layoutInCell="1" allowOverlap="1">
              <wp:simplePos x="0" y="0"/>
              <wp:positionH relativeFrom="margin">
                <wp:posOffset>-183853</wp:posOffset>
              </wp:positionH>
              <wp:positionV relativeFrom="paragraph">
                <wp:posOffset>-27992</wp:posOffset>
              </wp:positionV>
              <wp:extent cx="6551802" cy="0"/>
              <wp:effectExtent l="0" t="19050" r="40005" b="38100"/>
              <wp:wrapNone/>
              <wp:docPr id="13" name="Straight Connector 13"/>
              <wp:cNvGraphicFramePr/>
              <a:graphic xmlns:a="http://schemas.openxmlformats.org/drawingml/2006/main">
                <a:graphicData uri="http://schemas.microsoft.com/office/word/2010/wordprocessingShape">
                  <wps:wsp>
                    <wps:cNvCnPr/>
                    <wps:spPr>
                      <a:xfrm flipV="1">
                        <a:off x="0" y="0"/>
                        <a:ext cx="6551802" cy="0"/>
                      </a:xfrm>
                      <a:prstGeom prst="line">
                        <a:avLst/>
                      </a:prstGeom>
                      <a:ln w="50800" cmpd="thickThin">
                        <a:solidFill>
                          <a:srgbClr val="4D86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58D6B" id="Straight Connector 1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2.2pt" to="50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" strokecolor="#4d8695" strokeweight="4pt">
              <v:stroke linestyle="thickThin" joinstyle="miter"/>
              <w10:wrap anchorx="margin"/>
            </v:line>
          </w:pict>
        </mc:Fallback>
      </mc:AlternateContent>
    </w:r>
    <w:r w:rsidRPr="00CD2402">
      <w:rPr>
        <w:rFonts w:ascii="Open Sans" w:hAnsi="Open Sans" w:cs="Open Sans"/>
        <w:color w:val="4D8695"/>
      </w:rPr>
      <w:t>Strengthening Education through Innovation</w:t>
    </w:r>
    <w:r w:rsidRPr="00CF2E48">
      <w:rPr>
        <w:rFonts w:ascii="Open Sans" w:hAnsi="Open Sans" w:cs="Open Sans"/>
        <w:color w:val="3C76A6" w:themeColor="accent5"/>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72" w:rsidRDefault="00FD5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5FD" w:rsidRDefault="009235FD" w:rsidP="00D45945">
      <w:pPr>
        <w:spacing w:before="0" w:after="0" w:line="240" w:lineRule="auto"/>
      </w:pPr>
      <w:r>
        <w:separator/>
      </w:r>
    </w:p>
  </w:footnote>
  <w:footnote w:type="continuationSeparator" w:id="0">
    <w:p w:rsidR="009235FD" w:rsidRDefault="009235FD"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72" w:rsidRDefault="00FD5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C83" w:rsidRPr="00CD2402" w:rsidRDefault="001D3C62" w:rsidP="007C6D4D">
    <w:pPr>
      <w:pStyle w:val="ContactInfo"/>
      <w:spacing w:line="240" w:lineRule="auto"/>
      <w:jc w:val="right"/>
      <w:rPr>
        <w:rFonts w:ascii="Open Sans" w:hAnsi="Open Sans" w:cs="Open Sans"/>
        <w:b/>
        <w:color w:val="4D8695"/>
        <w:sz w:val="36"/>
        <w:szCs w:val="24"/>
      </w:rPr>
    </w:pPr>
    <w:r w:rsidRPr="00CD2402">
      <w:rPr>
        <w:noProof/>
        <w:color w:val="4D8695"/>
        <w:lang w:val="en-GB" w:eastAsia="en-GB"/>
      </w:rPr>
      <w:drawing>
        <wp:anchor distT="0" distB="0" distL="114300" distR="114300" simplePos="0" relativeHeight="251663360" behindDoc="0" locked="0" layoutInCell="1" allowOverlap="1">
          <wp:simplePos x="0" y="0"/>
          <wp:positionH relativeFrom="margin">
            <wp:posOffset>-59445</wp:posOffset>
          </wp:positionH>
          <wp:positionV relativeFrom="paragraph">
            <wp:posOffset>20935</wp:posOffset>
          </wp:positionV>
          <wp:extent cx="1364615" cy="1364615"/>
          <wp:effectExtent l="76200" t="76200" r="64135" b="831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T-logo-button.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364615" cy="1364615"/>
                  </a:xfrm>
                  <a:prstGeom prst="rect">
                    <a:avLst/>
                  </a:prstGeom>
                  <a:ln>
                    <a:noFill/>
                  </a:ln>
                  <a:effectLst>
                    <a:outerShdw blurRad="63500" sx="102000" sy="102000" algn="ctr" rotWithShape="0">
                      <a:srgbClr val="4D8695">
                        <a:alpha val="4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3950" w:rsidRPr="00CD2402">
      <w:rPr>
        <w:rFonts w:ascii="Open Sans" w:hAnsi="Open Sans" w:cs="Open Sans"/>
        <w:b/>
        <w:color w:val="4D8695"/>
        <w:sz w:val="36"/>
        <w:szCs w:val="24"/>
      </w:rPr>
      <w:t>Chadsgrove Educational Trust</w:t>
    </w:r>
  </w:p>
  <w:p w:rsidR="00403950" w:rsidRPr="00CD2402" w:rsidRDefault="007C6D4D" w:rsidP="007C6D4D">
    <w:pPr>
      <w:pStyle w:val="ContactInfo"/>
      <w:spacing w:line="240" w:lineRule="auto"/>
      <w:jc w:val="right"/>
      <w:rPr>
        <w:rFonts w:ascii="Open Sans" w:hAnsi="Open Sans" w:cs="Open Sans"/>
        <w:b/>
        <w:color w:val="4D8695"/>
        <w:sz w:val="36"/>
        <w:szCs w:val="24"/>
      </w:rPr>
    </w:pPr>
    <w:r w:rsidRPr="00CD2402">
      <w:rPr>
        <w:rFonts w:ascii="Open Sans" w:hAnsi="Open Sans" w:cs="Open Sans"/>
        <w:b/>
        <w:color w:val="4D8695"/>
        <w:sz w:val="36"/>
        <w:szCs w:val="24"/>
      </w:rPr>
      <w:t xml:space="preserve">                                   </w:t>
    </w:r>
    <w:r w:rsidR="00403950" w:rsidRPr="00CD2402">
      <w:rPr>
        <w:rFonts w:ascii="Open Sans" w:hAnsi="Open Sans" w:cs="Open Sans"/>
        <w:b/>
        <w:color w:val="4D8695"/>
        <w:sz w:val="36"/>
        <w:szCs w:val="24"/>
      </w:rPr>
      <w:t>Specialist College</w:t>
    </w:r>
  </w:p>
  <w:p w:rsidR="00403950" w:rsidRDefault="007C6D4D" w:rsidP="007C6D4D">
    <w:pPr>
      <w:pStyle w:val="ContactInfo"/>
      <w:jc w:val="right"/>
      <w:rPr>
        <w:rFonts w:ascii="Open Sans" w:hAnsi="Open Sans" w:cs="Open Sans"/>
        <w:sz w:val="20"/>
      </w:rPr>
    </w:pPr>
    <w:r>
      <w:rPr>
        <w:rFonts w:ascii="Open Sans" w:hAnsi="Open Sans" w:cs="Open Sans"/>
        <w:sz w:val="20"/>
      </w:rPr>
      <w:t xml:space="preserve">                                                      </w:t>
    </w:r>
    <w:r w:rsidR="00403950" w:rsidRPr="00926722">
      <w:rPr>
        <w:rFonts w:ascii="Open Sans" w:hAnsi="Open Sans" w:cs="Open Sans"/>
        <w:sz w:val="20"/>
      </w:rPr>
      <w:t>Meadow Road</w:t>
    </w:r>
    <w:r w:rsidR="00403950">
      <w:rPr>
        <w:rFonts w:ascii="Open Sans" w:hAnsi="Open Sans" w:cs="Open Sans"/>
        <w:sz w:val="20"/>
      </w:rPr>
      <w:t>,</w:t>
    </w:r>
    <w:r w:rsidR="008E2914">
      <w:rPr>
        <w:rFonts w:ascii="Open Sans" w:hAnsi="Open Sans" w:cs="Open Sans"/>
        <w:sz w:val="20"/>
      </w:rPr>
      <w:t xml:space="preserve"> </w:t>
    </w:r>
    <w:r w:rsidR="00403950" w:rsidRPr="00926722">
      <w:rPr>
        <w:rFonts w:ascii="Open Sans" w:hAnsi="Open Sans" w:cs="Open Sans"/>
        <w:sz w:val="20"/>
      </w:rPr>
      <w:t>Catshill</w:t>
    </w:r>
    <w:r w:rsidR="00403950">
      <w:rPr>
        <w:rFonts w:ascii="Open Sans" w:hAnsi="Open Sans" w:cs="Open Sans"/>
        <w:sz w:val="20"/>
      </w:rPr>
      <w:t>,</w:t>
    </w:r>
    <w:r w:rsidR="008E2914">
      <w:rPr>
        <w:rFonts w:ascii="Open Sans" w:hAnsi="Open Sans" w:cs="Open Sans"/>
        <w:sz w:val="20"/>
      </w:rPr>
      <w:t xml:space="preserve"> </w:t>
    </w:r>
    <w:r w:rsidR="002824D5">
      <w:rPr>
        <w:rFonts w:ascii="Open Sans" w:hAnsi="Open Sans" w:cs="Open Sans"/>
        <w:sz w:val="20"/>
      </w:rPr>
      <w:t>Worcestershire</w:t>
    </w:r>
    <w:r w:rsidR="00403950">
      <w:rPr>
        <w:rFonts w:ascii="Open Sans" w:hAnsi="Open Sans" w:cs="Open Sans"/>
        <w:sz w:val="20"/>
      </w:rPr>
      <w:t xml:space="preserve"> </w:t>
    </w:r>
    <w:r w:rsidR="00403950" w:rsidRPr="00926722">
      <w:rPr>
        <w:rFonts w:ascii="Open Sans" w:hAnsi="Open Sans" w:cs="Open Sans"/>
        <w:sz w:val="20"/>
      </w:rPr>
      <w:t>B61 0JL</w:t>
    </w:r>
  </w:p>
  <w:p w:rsidR="00403950" w:rsidRPr="00926722" w:rsidRDefault="007C6D4D" w:rsidP="00B82424">
    <w:pPr>
      <w:pStyle w:val="ContactInfo"/>
      <w:jc w:val="right"/>
      <w:rPr>
        <w:rStyle w:val="Strong"/>
        <w:rFonts w:ascii="Open Sans" w:hAnsi="Open Sans" w:cs="Open Sans"/>
        <w:b w:val="0"/>
        <w:bCs w:val="0"/>
        <w:sz w:val="20"/>
      </w:rPr>
    </w:pPr>
    <w:r>
      <w:rPr>
        <w:rFonts w:ascii="Open Sans" w:hAnsi="Open Sans" w:cs="Open Sans"/>
        <w:sz w:val="20"/>
      </w:rPr>
      <w:t xml:space="preserve">                                                                             </w:t>
    </w:r>
    <w:r w:rsidR="002824D5">
      <w:rPr>
        <w:rFonts w:ascii="Open Sans" w:hAnsi="Open Sans" w:cs="Open Sans"/>
        <w:sz w:val="20"/>
      </w:rPr>
      <w:t>Tel:</w:t>
    </w:r>
    <w:r w:rsidR="00403950">
      <w:rPr>
        <w:rFonts w:ascii="Open Sans" w:hAnsi="Open Sans" w:cs="Open Sans"/>
        <w:sz w:val="20"/>
      </w:rPr>
      <w:t xml:space="preserve"> </w:t>
    </w:r>
    <w:r w:rsidR="00403950" w:rsidRPr="00F26EEB">
      <w:rPr>
        <w:rFonts w:ascii="Tahoma" w:hAnsi="Tahoma" w:cs="Tahoma"/>
        <w:sz w:val="18"/>
        <w:szCs w:val="18"/>
      </w:rPr>
      <w:t>01527 871511</w:t>
    </w:r>
    <w:r w:rsidR="002824D5">
      <w:rPr>
        <w:rFonts w:ascii="Tahoma" w:hAnsi="Tahoma" w:cs="Tahoma"/>
        <w:sz w:val="18"/>
        <w:szCs w:val="18"/>
      </w:rPr>
      <w:t xml:space="preserve"> Ext</w:t>
    </w:r>
    <w:r w:rsidR="00403950">
      <w:rPr>
        <w:rFonts w:ascii="Tahoma" w:hAnsi="Tahoma" w:cs="Tahoma"/>
        <w:sz w:val="18"/>
        <w:szCs w:val="18"/>
      </w:rPr>
      <w:t xml:space="preserve"> 319</w:t>
    </w:r>
    <w:r>
      <w:rPr>
        <w:rFonts w:ascii="Open Sans" w:hAnsi="Open Sans" w:cs="Open Sans"/>
        <w:sz w:val="20"/>
      </w:rPr>
      <w:t xml:space="preserve">                                                                              </w:t>
    </w:r>
    <w:r w:rsidR="002824D5">
      <w:rPr>
        <w:rFonts w:ascii="Open Sans" w:hAnsi="Open Sans" w:cs="Open Sans"/>
        <w:sz w:val="20"/>
      </w:rPr>
      <w:t xml:space="preserve">Email: </w:t>
    </w:r>
    <w:r w:rsidR="00403950" w:rsidRPr="00926722">
      <w:rPr>
        <w:rFonts w:ascii="Open Sans" w:hAnsi="Open Sans" w:cs="Open Sans"/>
        <w:sz w:val="20"/>
      </w:rPr>
      <w:t>info@</w:t>
    </w:r>
    <w:r w:rsidR="002824D5">
      <w:rPr>
        <w:rFonts w:ascii="Open Sans" w:hAnsi="Open Sans" w:cs="Open Sans"/>
        <w:sz w:val="20"/>
      </w:rPr>
      <w:t>chadsgrovelearningcentre</w:t>
    </w:r>
    <w:r w:rsidR="00403950" w:rsidRPr="00926722">
      <w:rPr>
        <w:rFonts w:ascii="Open Sans" w:hAnsi="Open Sans" w:cs="Open Sans"/>
        <w:sz w:val="20"/>
      </w:rPr>
      <w:t>.org.uk</w:t>
    </w:r>
  </w:p>
  <w:p w:rsidR="00CD6C83" w:rsidRPr="002824D5" w:rsidRDefault="007C6D4D" w:rsidP="007C6D4D">
    <w:pPr>
      <w:pStyle w:val="ContactInfo"/>
      <w:ind w:left="2880"/>
      <w:jc w:val="right"/>
      <w:rPr>
        <w:rFonts w:ascii="Open Sans" w:hAnsi="Open Sans" w:cs="Open Sans"/>
        <w:sz w:val="20"/>
      </w:rPr>
    </w:pPr>
    <w:r>
      <w:rPr>
        <w:rFonts w:ascii="Open Sans" w:hAnsi="Open Sans" w:cs="Open Sans"/>
        <w:sz w:val="20"/>
      </w:rPr>
      <w:t xml:space="preserve">                     </w:t>
    </w:r>
    <w:r w:rsidRPr="002824D5">
      <w:rPr>
        <w:rFonts w:ascii="Open Sans" w:hAnsi="Open Sans" w:cs="Open Sans"/>
        <w:sz w:val="20"/>
      </w:rPr>
      <w:t xml:space="preserve">          </w:t>
    </w:r>
    <w:r w:rsidR="002824D5">
      <w:rPr>
        <w:rFonts w:ascii="Open Sans" w:hAnsi="Open Sans" w:cs="Open Sans"/>
        <w:sz w:val="20"/>
      </w:rPr>
      <w:t xml:space="preserve">Website: </w:t>
    </w:r>
    <w:hyperlink r:id="rId2" w:history="1">
      <w:r w:rsidR="002824D5" w:rsidRPr="002824D5">
        <w:rPr>
          <w:rStyle w:val="Hyperlink"/>
          <w:rFonts w:ascii="Open Sans" w:hAnsi="Open Sans" w:cs="Open Sans"/>
          <w:color w:val="auto"/>
          <w:sz w:val="20"/>
          <w:u w:val="none"/>
        </w:rPr>
        <w:t>www.chadsgrovelearningcentre.org.uk</w:t>
      </w:r>
    </w:hyperlink>
  </w:p>
  <w:p w:rsidR="00B82424" w:rsidRPr="00CD6C83" w:rsidRDefault="00B82424" w:rsidP="00B82424">
    <w:pPr>
      <w:pStyle w:val="ContactInfo"/>
      <w:jc w:val="both"/>
      <w:rPr>
        <w:rFonts w:ascii="Open Sans" w:hAnsi="Open Sans" w:cs="Open Sans"/>
        <w:sz w:val="20"/>
      </w:rPr>
    </w:pPr>
    <w:r>
      <w:rPr>
        <w:rFonts w:ascii="Open Sans" w:hAnsi="Open Sans" w:cs="Open Sans"/>
        <w:noProof/>
        <w:sz w:val="20"/>
        <w:lang w:val="en-GB" w:eastAsia="en-GB"/>
      </w:rPr>
      <mc:AlternateContent>
        <mc:Choice Requires="wps">
          <w:drawing>
            <wp:anchor distT="0" distB="0" distL="114300" distR="114300" simplePos="0" relativeHeight="251666432" behindDoc="0" locked="0" layoutInCell="1" allowOverlap="1">
              <wp:simplePos x="0" y="0"/>
              <wp:positionH relativeFrom="margin">
                <wp:posOffset>-95767</wp:posOffset>
              </wp:positionH>
              <wp:positionV relativeFrom="paragraph">
                <wp:posOffset>129447</wp:posOffset>
              </wp:positionV>
              <wp:extent cx="6572774" cy="0"/>
              <wp:effectExtent l="0" t="19050" r="38100" b="38100"/>
              <wp:wrapNone/>
              <wp:docPr id="17" name="Straight Connector 17"/>
              <wp:cNvGraphicFramePr/>
              <a:graphic xmlns:a="http://schemas.openxmlformats.org/drawingml/2006/main">
                <a:graphicData uri="http://schemas.microsoft.com/office/word/2010/wordprocessingShape">
                  <wps:wsp>
                    <wps:cNvCnPr/>
                    <wps:spPr>
                      <a:xfrm flipV="1">
                        <a:off x="0" y="0"/>
                        <a:ext cx="6572774" cy="0"/>
                      </a:xfrm>
                      <a:prstGeom prst="line">
                        <a:avLst/>
                      </a:prstGeom>
                      <a:ln w="50800" cmpd="thinThick">
                        <a:solidFill>
                          <a:srgbClr val="4D86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42BB8" id="Straight Connector 17"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5pt,10.2pt" to="51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" strokecolor="#4d8695" strokeweight="4pt">
              <v:stroke linestyle="thinThick"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72" w:rsidRDefault="00FD5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FD"/>
    <w:rsid w:val="00083BAA"/>
    <w:rsid w:val="00091200"/>
    <w:rsid w:val="000D7B45"/>
    <w:rsid w:val="000E5896"/>
    <w:rsid w:val="0012230D"/>
    <w:rsid w:val="001766D6"/>
    <w:rsid w:val="001D3C62"/>
    <w:rsid w:val="001E30A8"/>
    <w:rsid w:val="00204F5C"/>
    <w:rsid w:val="00224485"/>
    <w:rsid w:val="0026243D"/>
    <w:rsid w:val="002824D5"/>
    <w:rsid w:val="002C003A"/>
    <w:rsid w:val="0033581C"/>
    <w:rsid w:val="00374677"/>
    <w:rsid w:val="00393D67"/>
    <w:rsid w:val="003E24DF"/>
    <w:rsid w:val="00403950"/>
    <w:rsid w:val="00433BC1"/>
    <w:rsid w:val="004448F8"/>
    <w:rsid w:val="00454CEC"/>
    <w:rsid w:val="004878A5"/>
    <w:rsid w:val="004A2B0D"/>
    <w:rsid w:val="004C6EA2"/>
    <w:rsid w:val="00564809"/>
    <w:rsid w:val="005C2210"/>
    <w:rsid w:val="005C3972"/>
    <w:rsid w:val="005E7AC8"/>
    <w:rsid w:val="00601853"/>
    <w:rsid w:val="00615018"/>
    <w:rsid w:val="0062123A"/>
    <w:rsid w:val="00646E75"/>
    <w:rsid w:val="006F6F10"/>
    <w:rsid w:val="00750F97"/>
    <w:rsid w:val="00765BD2"/>
    <w:rsid w:val="00783E79"/>
    <w:rsid w:val="007B5AE8"/>
    <w:rsid w:val="007C6D4D"/>
    <w:rsid w:val="007F5192"/>
    <w:rsid w:val="0085357E"/>
    <w:rsid w:val="0086508E"/>
    <w:rsid w:val="008B7FD5"/>
    <w:rsid w:val="008E2914"/>
    <w:rsid w:val="008E6185"/>
    <w:rsid w:val="009017DC"/>
    <w:rsid w:val="009235FD"/>
    <w:rsid w:val="00926722"/>
    <w:rsid w:val="009657A0"/>
    <w:rsid w:val="0099624F"/>
    <w:rsid w:val="009B45D4"/>
    <w:rsid w:val="009D632B"/>
    <w:rsid w:val="00A65AD5"/>
    <w:rsid w:val="00A67FA1"/>
    <w:rsid w:val="00A96CF8"/>
    <w:rsid w:val="00AD330B"/>
    <w:rsid w:val="00B50294"/>
    <w:rsid w:val="00B82424"/>
    <w:rsid w:val="00BC23A0"/>
    <w:rsid w:val="00C175B3"/>
    <w:rsid w:val="00C539B0"/>
    <w:rsid w:val="00C664CF"/>
    <w:rsid w:val="00C665CF"/>
    <w:rsid w:val="00C70786"/>
    <w:rsid w:val="00C70B15"/>
    <w:rsid w:val="00C8222A"/>
    <w:rsid w:val="00CC4DF8"/>
    <w:rsid w:val="00CC550A"/>
    <w:rsid w:val="00CD2402"/>
    <w:rsid w:val="00CD6C83"/>
    <w:rsid w:val="00CF2E48"/>
    <w:rsid w:val="00D45945"/>
    <w:rsid w:val="00D66593"/>
    <w:rsid w:val="00D91A9A"/>
    <w:rsid w:val="00D92844"/>
    <w:rsid w:val="00DA4BFB"/>
    <w:rsid w:val="00DA79AD"/>
    <w:rsid w:val="00DC072A"/>
    <w:rsid w:val="00DF0640"/>
    <w:rsid w:val="00E14A80"/>
    <w:rsid w:val="00E24FD6"/>
    <w:rsid w:val="00E53E92"/>
    <w:rsid w:val="00E55D74"/>
    <w:rsid w:val="00E6540C"/>
    <w:rsid w:val="00E81E2A"/>
    <w:rsid w:val="00E92DE6"/>
    <w:rsid w:val="00EE0952"/>
    <w:rsid w:val="00EF4518"/>
    <w:rsid w:val="00F82218"/>
    <w:rsid w:val="00FA4057"/>
    <w:rsid w:val="00FD507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CFFF2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7E"/>
    <w:pPr>
      <w:spacing w:before="40" w:after="200" w:line="288" w:lineRule="auto"/>
    </w:pPr>
    <w:rPr>
      <w:rFonts w:eastAsiaTheme="minorHAnsi"/>
      <w:kern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21405B"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21405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21405B" w:themeColor="accent1" w:themeShade="BF"/>
      <w:kern w:val="20"/>
      <w:sz w:val="20"/>
      <w:szCs w:val="20"/>
    </w:rPr>
  </w:style>
  <w:style w:type="paragraph" w:customStyle="1" w:styleId="Recipient">
    <w:name w:val="Recipient"/>
    <w:basedOn w:val="Heading2"/>
    <w:uiPriority w:val="3"/>
    <w:qFormat/>
    <w:rsid w:val="0085357E"/>
    <w:pPr>
      <w:spacing w:before="1200"/>
    </w:pPr>
    <w:rPr>
      <w:b/>
      <w:color w:val="2C567A"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semiHidden/>
    <w:rsid w:val="000D7B45"/>
    <w:pPr>
      <w:spacing w:after="0" w:line="240" w:lineRule="auto"/>
      <w:ind w:right="567"/>
      <w:jc w:val="right"/>
    </w:pPr>
  </w:style>
  <w:style w:type="character" w:customStyle="1" w:styleId="HeaderChar">
    <w:name w:val="Header Char"/>
    <w:basedOn w:val="DefaultParagraphFont"/>
    <w:link w:val="Header"/>
    <w:uiPriority w:val="99"/>
    <w:semiHidden/>
    <w:rsid w:val="000D7B45"/>
    <w:rPr>
      <w:rFonts w:eastAsiaTheme="minorHAnsi"/>
      <w:kern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1405B"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5C3972"/>
    <w:rPr>
      <w:color w:val="0563C1" w:themeColor="hyperlink"/>
      <w:u w:val="single"/>
    </w:rPr>
  </w:style>
  <w:style w:type="paragraph" w:styleId="BalloonText">
    <w:name w:val="Balloon Text"/>
    <w:basedOn w:val="Normal"/>
    <w:link w:val="BalloonTextChar"/>
    <w:uiPriority w:val="99"/>
    <w:semiHidden/>
    <w:unhideWhenUsed/>
    <w:rsid w:val="00750F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F97"/>
    <w:rPr>
      <w:rFonts w:ascii="Segoe UI" w:eastAsiaTheme="minorHAnsi" w:hAnsi="Segoe UI" w:cs="Segoe UI"/>
      <w:kern w:val="20"/>
      <w:sz w:val="18"/>
      <w:szCs w:val="18"/>
    </w:rPr>
  </w:style>
  <w:style w:type="paragraph" w:customStyle="1" w:styleId="xmsonormal">
    <w:name w:val="x_msonormal"/>
    <w:basedOn w:val="Normal"/>
    <w:rsid w:val="009B45D4"/>
    <w:pPr>
      <w:spacing w:before="100" w:beforeAutospacing="1" w:after="100" w:afterAutospacing="1" w:line="240" w:lineRule="auto"/>
    </w:pPr>
    <w:rPr>
      <w:rFonts w:ascii="Times New Roman" w:eastAsia="Times New Roman" w:hAnsi="Times New Roman" w:cs="Times New Roman"/>
      <w:kern w:val="0"/>
      <w:szCs w:val="24"/>
      <w:lang w:val="en-GB" w:eastAsia="en-GB"/>
    </w:rPr>
  </w:style>
  <w:style w:type="table" w:styleId="TableGrid">
    <w:name w:val="Table Grid"/>
    <w:basedOn w:val="TableNormal"/>
    <w:uiPriority w:val="39"/>
    <w:rsid w:val="009B45D4"/>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chadsgrovelearningcentre.org.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ibble\AppData\Roaming\Microsoft\Templates\Blue%20spheres%20letterhead.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77FCE-B8CA-4B76-8ADD-85EF0AC07C15}">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6c05727-aa75-4e4a-9b5f-8a80a1165891"/>
    <ds:schemaRef ds:uri="http://purl.org/dc/terms/"/>
    <ds:schemaRef ds:uri="71af3243-3dd4-4a8d-8c0d-dd76da1f02a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E7C3EAB-E09B-41CC-82A6-14BA506A5C12}">
  <ds:schemaRefs>
    <ds:schemaRef ds:uri="http://schemas.microsoft.com/sharepoint/v3/contenttype/forms"/>
  </ds:schemaRefs>
</ds:datastoreItem>
</file>

<file path=customXml/itemProps3.xml><?xml version="1.0" encoding="utf-8"?>
<ds:datastoreItem xmlns:ds="http://schemas.openxmlformats.org/officeDocument/2006/customXml" ds:itemID="{DE625E85-2963-4DE1-A09D-459C4EC91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4DB31-C4A2-409E-BBDF-E6CD37B6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spheres letterhead</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2020-03-24T09:32:00Z</dcterms:created>
  <dcterms:modified xsi:type="dcterms:W3CDTF">2020-03-24T09:32:00Z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