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82" w:rsidRPr="00482582" w:rsidRDefault="00482582" w:rsidP="00482582">
      <w:pPr>
        <w:rPr>
          <w:rFonts w:ascii="Calibri Light" w:hAnsi="Calibri Light"/>
        </w:rPr>
      </w:pPr>
    </w:p>
    <w:p w:rsidR="00482582" w:rsidRPr="00482582" w:rsidRDefault="00482582" w:rsidP="00482582">
      <w:pPr>
        <w:jc w:val="right"/>
        <w:rPr>
          <w:rFonts w:ascii="Calibri Light" w:hAnsi="Calibri Light"/>
          <w:sz w:val="22"/>
          <w:szCs w:val="22"/>
        </w:rPr>
      </w:pPr>
      <w:r w:rsidRPr="00482582">
        <w:rPr>
          <w:rFonts w:ascii="Calibri Light" w:hAnsi="Calibri Light"/>
          <w:sz w:val="22"/>
          <w:szCs w:val="22"/>
        </w:rPr>
        <w:t>26</w:t>
      </w:r>
      <w:r w:rsidRPr="00482582">
        <w:rPr>
          <w:rFonts w:ascii="Calibri Light" w:hAnsi="Calibri Light"/>
          <w:sz w:val="22"/>
          <w:szCs w:val="22"/>
          <w:vertAlign w:val="superscript"/>
        </w:rPr>
        <w:t>th</w:t>
      </w:r>
      <w:r w:rsidRPr="00482582">
        <w:rPr>
          <w:rFonts w:ascii="Calibri Light" w:hAnsi="Calibri Light"/>
          <w:sz w:val="22"/>
          <w:szCs w:val="22"/>
        </w:rPr>
        <w:t xml:space="preserve"> March 2020</w:t>
      </w:r>
    </w:p>
    <w:p w:rsidR="00482582" w:rsidRPr="00482582" w:rsidRDefault="00482582" w:rsidP="00482582">
      <w:pPr>
        <w:rPr>
          <w:rFonts w:ascii="Calibri Light" w:hAnsi="Calibri Light"/>
          <w:sz w:val="22"/>
          <w:szCs w:val="22"/>
        </w:rPr>
      </w:pPr>
    </w:p>
    <w:p w:rsidR="00482582" w:rsidRPr="00482582" w:rsidRDefault="00482582" w:rsidP="00482582">
      <w:pPr>
        <w:rPr>
          <w:rFonts w:ascii="Calibri Light" w:hAnsi="Calibri Light"/>
          <w:sz w:val="22"/>
          <w:szCs w:val="22"/>
        </w:rPr>
      </w:pPr>
      <w:r w:rsidRPr="00482582">
        <w:rPr>
          <w:rFonts w:ascii="Calibri Light" w:hAnsi="Calibri Light"/>
          <w:sz w:val="22"/>
          <w:szCs w:val="22"/>
        </w:rPr>
        <w:t xml:space="preserve">Dear Parent </w:t>
      </w:r>
      <w:proofErr w:type="spellStart"/>
      <w:r w:rsidRPr="00482582">
        <w:rPr>
          <w:rFonts w:ascii="Calibri Light" w:hAnsi="Calibri Light"/>
          <w:sz w:val="22"/>
          <w:szCs w:val="22"/>
        </w:rPr>
        <w:t>Carer</w:t>
      </w:r>
      <w:proofErr w:type="spellEnd"/>
    </w:p>
    <w:p w:rsidR="00482582" w:rsidRPr="00482582" w:rsidRDefault="00482582" w:rsidP="00482582">
      <w:pPr>
        <w:rPr>
          <w:rFonts w:ascii="Calibri Light" w:hAnsi="Calibri Light"/>
          <w:sz w:val="22"/>
          <w:szCs w:val="22"/>
        </w:rPr>
      </w:pPr>
      <w:r w:rsidRPr="00482582">
        <w:rPr>
          <w:rFonts w:ascii="Calibri Light" w:hAnsi="Calibri Light"/>
          <w:sz w:val="22"/>
          <w:szCs w:val="22"/>
        </w:rPr>
        <w:t xml:space="preserve">Please be aware that there are currently </w:t>
      </w:r>
      <w:r w:rsidRPr="00482582">
        <w:rPr>
          <w:rFonts w:ascii="Calibri Light" w:hAnsi="Calibri Light"/>
          <w:b/>
          <w:color w:val="FF0000"/>
          <w:sz w:val="22"/>
          <w:szCs w:val="22"/>
        </w:rPr>
        <w:t>SCAM EMAILS</w:t>
      </w:r>
      <w:r w:rsidRPr="00482582">
        <w:rPr>
          <w:rFonts w:ascii="Calibri Light" w:hAnsi="Calibri Light"/>
          <w:color w:val="FF0000"/>
          <w:sz w:val="22"/>
          <w:szCs w:val="22"/>
        </w:rPr>
        <w:t xml:space="preserve"> </w:t>
      </w:r>
      <w:r w:rsidRPr="00482582">
        <w:rPr>
          <w:rFonts w:ascii="Calibri Light" w:hAnsi="Calibri Light"/>
          <w:sz w:val="22"/>
          <w:szCs w:val="22"/>
        </w:rPr>
        <w:t xml:space="preserve">circulating regarding free school meals. Worcestershire Children First have been informed that some parents have received emails stating the following ‘As schools will be closing, if you’re entitled to free school meals, please send your bank details and we’ll make sure you are supported’. </w:t>
      </w:r>
      <w:r w:rsidRPr="00482582">
        <w:rPr>
          <w:rFonts w:ascii="Calibri Light" w:hAnsi="Calibri Light"/>
          <w:b/>
          <w:sz w:val="22"/>
          <w:szCs w:val="22"/>
        </w:rPr>
        <w:t>This is a scam and we advise that you delete this email immediately.</w:t>
      </w:r>
      <w:r w:rsidRPr="00482582">
        <w:rPr>
          <w:rFonts w:ascii="Calibri Light" w:hAnsi="Calibri Light"/>
          <w:sz w:val="22"/>
          <w:szCs w:val="22"/>
        </w:rPr>
        <w:t xml:space="preserve"> </w:t>
      </w:r>
    </w:p>
    <w:p w:rsidR="00482582" w:rsidRPr="00482582" w:rsidRDefault="00482582" w:rsidP="00482582">
      <w:pPr>
        <w:rPr>
          <w:rFonts w:ascii="Calibri Light" w:hAnsi="Calibri Light"/>
          <w:b/>
          <w:color w:val="FF0000"/>
          <w:sz w:val="22"/>
          <w:szCs w:val="22"/>
        </w:rPr>
      </w:pPr>
      <w:r w:rsidRPr="00482582">
        <w:rPr>
          <w:rFonts w:ascii="Calibri Light" w:hAnsi="Calibri Light"/>
          <w:b/>
          <w:color w:val="FF0000"/>
          <w:sz w:val="22"/>
          <w:szCs w:val="22"/>
        </w:rPr>
        <w:t xml:space="preserve">Under NO circumstances will you need to provide your bank details to anyone to receive free school meals. </w:t>
      </w:r>
    </w:p>
    <w:p w:rsidR="00482582" w:rsidRPr="00482582" w:rsidRDefault="00482582" w:rsidP="00482582">
      <w:pPr>
        <w:rPr>
          <w:rFonts w:ascii="Calibri Light" w:hAnsi="Calibri Light"/>
          <w:sz w:val="22"/>
          <w:szCs w:val="22"/>
        </w:rPr>
      </w:pPr>
      <w:r w:rsidRPr="00482582">
        <w:rPr>
          <w:rFonts w:ascii="Calibri Light" w:hAnsi="Calibri Light"/>
          <w:sz w:val="22"/>
          <w:szCs w:val="22"/>
        </w:rPr>
        <w:t>We are currently waiting for further information regarding the national free school meal voucher scheme. If we do not receive further information regarding the national voucher scheme, we will ensure an alternative option is available so we can provide vouchers for you to use to buy food next week.</w:t>
      </w:r>
    </w:p>
    <w:p w:rsidR="00482582" w:rsidRPr="00482582" w:rsidRDefault="00482582" w:rsidP="00482582">
      <w:pPr>
        <w:rPr>
          <w:rFonts w:ascii="Calibri Light" w:hAnsi="Calibri Light"/>
          <w:sz w:val="22"/>
          <w:szCs w:val="22"/>
        </w:rPr>
      </w:pPr>
      <w:r w:rsidRPr="00482582">
        <w:rPr>
          <w:rFonts w:ascii="Calibri Light" w:hAnsi="Calibri Light"/>
          <w:sz w:val="22"/>
          <w:szCs w:val="22"/>
        </w:rPr>
        <w:t xml:space="preserve">In preparation for this please can you text your supermarket preference stating your child’s name on the text to </w:t>
      </w:r>
      <w:r w:rsidRPr="00482582">
        <w:rPr>
          <w:rFonts w:ascii="Calibri Light" w:hAnsi="Calibri Light"/>
          <w:b/>
          <w:sz w:val="22"/>
          <w:szCs w:val="22"/>
        </w:rPr>
        <w:t>07513 438814</w:t>
      </w:r>
      <w:r w:rsidRPr="00482582">
        <w:rPr>
          <w:rFonts w:ascii="Calibri Light" w:hAnsi="Calibri Light"/>
          <w:sz w:val="22"/>
          <w:szCs w:val="22"/>
        </w:rPr>
        <w:t xml:space="preserve"> or email </w:t>
      </w:r>
      <w:r w:rsidRPr="00482582">
        <w:rPr>
          <w:rFonts w:ascii="Calibri Light" w:hAnsi="Calibri Light"/>
          <w:b/>
          <w:sz w:val="22"/>
          <w:szCs w:val="22"/>
        </w:rPr>
        <w:t>rg188@chadsgrove.worcs.sch.uk</w:t>
      </w:r>
    </w:p>
    <w:p w:rsidR="00482582" w:rsidRPr="00482582" w:rsidRDefault="00482582" w:rsidP="00482582">
      <w:pPr>
        <w:rPr>
          <w:rFonts w:ascii="Calibri Light" w:hAnsi="Calibri Light"/>
          <w:sz w:val="22"/>
          <w:szCs w:val="22"/>
        </w:rPr>
      </w:pPr>
      <w:r w:rsidRPr="00482582">
        <w:rPr>
          <w:rFonts w:ascii="Calibri Light" w:hAnsi="Calibri Light"/>
          <w:sz w:val="22"/>
          <w:szCs w:val="22"/>
        </w:rPr>
        <w:t>We cannot guarantee at this stage that your supermarket preference will be a part of the voucher system and providing us with a second choice would be really helpful.</w:t>
      </w:r>
    </w:p>
    <w:p w:rsidR="00482582" w:rsidRPr="00482582" w:rsidRDefault="00482582" w:rsidP="00482582">
      <w:pPr>
        <w:rPr>
          <w:rFonts w:ascii="Calibri Light" w:hAnsi="Calibri Light"/>
          <w:sz w:val="22"/>
          <w:szCs w:val="22"/>
        </w:rPr>
      </w:pPr>
      <w:proofErr w:type="spellStart"/>
      <w:r w:rsidRPr="00482582">
        <w:rPr>
          <w:rFonts w:ascii="Calibri Light" w:hAnsi="Calibri Light"/>
          <w:sz w:val="22"/>
          <w:szCs w:val="22"/>
        </w:rPr>
        <w:t>Chadsgrove’s</w:t>
      </w:r>
      <w:proofErr w:type="spellEnd"/>
      <w:r w:rsidRPr="00482582">
        <w:rPr>
          <w:rFonts w:ascii="Calibri Light" w:hAnsi="Calibri Light"/>
          <w:sz w:val="22"/>
          <w:szCs w:val="22"/>
        </w:rPr>
        <w:t xml:space="preserve"> local food bank and its volunteers are trying their best to keep up with the ever increasing demand. The church is now closed but Jackie (from the food bank) can be contacted during the morning of Friday 27</w:t>
      </w:r>
      <w:r w:rsidRPr="00482582">
        <w:rPr>
          <w:rFonts w:ascii="Calibri Light" w:hAnsi="Calibri Light"/>
          <w:sz w:val="22"/>
          <w:szCs w:val="22"/>
          <w:vertAlign w:val="superscript"/>
        </w:rPr>
        <w:t>th</w:t>
      </w:r>
      <w:r w:rsidRPr="00482582">
        <w:rPr>
          <w:rFonts w:ascii="Calibri Light" w:hAnsi="Calibri Light"/>
          <w:sz w:val="22"/>
          <w:szCs w:val="22"/>
        </w:rPr>
        <w:t xml:space="preserve"> March on 07542 102649 if you would like further information about eligibility. Jackie is trying her best to answer the phone across the week but demand and calls are higher than ever in light of the current situation.</w:t>
      </w:r>
    </w:p>
    <w:p w:rsidR="00482582" w:rsidRPr="00482582" w:rsidRDefault="00482582" w:rsidP="00482582">
      <w:pPr>
        <w:rPr>
          <w:rFonts w:ascii="Calibri Light" w:hAnsi="Calibri Light"/>
          <w:sz w:val="22"/>
          <w:szCs w:val="22"/>
        </w:rPr>
      </w:pPr>
      <w:r w:rsidRPr="00482582">
        <w:rPr>
          <w:rFonts w:ascii="Calibri Light" w:hAnsi="Calibri Light"/>
          <w:sz w:val="22"/>
          <w:szCs w:val="22"/>
        </w:rPr>
        <w:t xml:space="preserve">If you have any concerns or require further support please do not hesitate to contact me on the mobile number above. </w:t>
      </w:r>
    </w:p>
    <w:p w:rsidR="00482582" w:rsidRPr="00482582" w:rsidRDefault="00482582" w:rsidP="00482582">
      <w:pPr>
        <w:rPr>
          <w:rFonts w:ascii="Calibri Light" w:hAnsi="Calibri Light"/>
          <w:sz w:val="22"/>
          <w:szCs w:val="22"/>
        </w:rPr>
      </w:pPr>
    </w:p>
    <w:p w:rsidR="00482582" w:rsidRPr="00482582" w:rsidRDefault="00482582" w:rsidP="00482582">
      <w:pPr>
        <w:rPr>
          <w:rFonts w:ascii="Calibri Light" w:hAnsi="Calibri Light"/>
          <w:sz w:val="22"/>
          <w:szCs w:val="22"/>
        </w:rPr>
      </w:pPr>
      <w:r w:rsidRPr="00482582">
        <w:rPr>
          <w:rFonts w:ascii="Calibri Light" w:hAnsi="Calibri Light"/>
          <w:sz w:val="22"/>
          <w:szCs w:val="22"/>
        </w:rPr>
        <w:t>Yours Sincerely,</w:t>
      </w:r>
    </w:p>
    <w:p w:rsidR="00482582" w:rsidRPr="00482582" w:rsidRDefault="00482582" w:rsidP="00482582">
      <w:pPr>
        <w:rPr>
          <w:rFonts w:ascii="Calibri Light" w:hAnsi="Calibri Light"/>
          <w:sz w:val="22"/>
          <w:szCs w:val="22"/>
        </w:rPr>
      </w:pPr>
    </w:p>
    <w:p w:rsidR="00482582" w:rsidRPr="00482582" w:rsidRDefault="00482582" w:rsidP="00482582">
      <w:pPr>
        <w:spacing w:after="0"/>
        <w:rPr>
          <w:rFonts w:ascii="Calibri Light" w:hAnsi="Calibri Light"/>
          <w:sz w:val="22"/>
          <w:szCs w:val="22"/>
        </w:rPr>
      </w:pPr>
      <w:proofErr w:type="spellStart"/>
      <w:r w:rsidRPr="00482582">
        <w:rPr>
          <w:rFonts w:ascii="Calibri Light" w:hAnsi="Calibri Light"/>
          <w:sz w:val="22"/>
          <w:szCs w:val="22"/>
        </w:rPr>
        <w:t>Bec</w:t>
      </w:r>
      <w:proofErr w:type="spellEnd"/>
      <w:r w:rsidRPr="00482582">
        <w:rPr>
          <w:rFonts w:ascii="Calibri Light" w:hAnsi="Calibri Light"/>
          <w:sz w:val="22"/>
          <w:szCs w:val="22"/>
        </w:rPr>
        <w:t xml:space="preserve"> Gayden</w:t>
      </w:r>
    </w:p>
    <w:p w:rsidR="00482582" w:rsidRPr="00482582" w:rsidRDefault="00482582" w:rsidP="00482582">
      <w:pPr>
        <w:spacing w:after="0"/>
        <w:rPr>
          <w:rFonts w:ascii="Calibri Light" w:hAnsi="Calibri Light"/>
          <w:sz w:val="22"/>
          <w:szCs w:val="22"/>
        </w:rPr>
      </w:pPr>
      <w:r>
        <w:rPr>
          <w:rFonts w:ascii="Calibri Light" w:hAnsi="Calibri Light"/>
          <w:sz w:val="22"/>
          <w:szCs w:val="22"/>
        </w:rPr>
        <w:t>Vice Principal</w:t>
      </w:r>
    </w:p>
    <w:p w:rsidR="00D45945" w:rsidRPr="00482582" w:rsidRDefault="00D45945" w:rsidP="0086508E">
      <w:pPr>
        <w:spacing w:before="0" w:after="0"/>
        <w:jc w:val="right"/>
        <w:rPr>
          <w:rFonts w:ascii="Calibri Light" w:hAnsi="Calibri Light"/>
        </w:rPr>
      </w:pPr>
      <w:bookmarkStart w:id="0" w:name="_GoBack"/>
      <w:bookmarkEnd w:id="0"/>
    </w:p>
    <w:sectPr w:rsidR="00D45945" w:rsidRPr="00482582" w:rsidSect="00EF4518">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FD" w:rsidRDefault="009235FD" w:rsidP="00D45945">
      <w:pPr>
        <w:spacing w:before="0" w:after="0" w:line="240" w:lineRule="auto"/>
      </w:pPr>
      <w:r>
        <w:separator/>
      </w:r>
    </w:p>
  </w:endnote>
  <w:endnote w:type="continuationSeparator" w:id="0">
    <w:p w:rsidR="009235FD" w:rsidRDefault="009235F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48" w:rsidRPr="00CF2E48" w:rsidRDefault="00CF2E48">
    <w:pPr>
      <w:pStyle w:val="Footer"/>
      <w:rPr>
        <w:rFonts w:ascii="Open Sans" w:hAnsi="Open Sans" w:cs="Open Sans"/>
        <w:color w:val="3C76A6" w:themeColor="accent5"/>
      </w:rPr>
    </w:pPr>
    <w:r w:rsidRPr="00CD2402">
      <w:rPr>
        <w:rFonts w:ascii="Open Sans" w:hAnsi="Open Sans" w:cs="Open Sans"/>
        <w:noProof/>
        <w:color w:val="4D8695"/>
        <w:lang w:val="en-GB" w:eastAsia="en-GB"/>
      </w:rPr>
      <mc:AlternateContent>
        <mc:Choice Requires="wps">
          <w:drawing>
            <wp:anchor distT="0" distB="0" distL="114300" distR="114300" simplePos="0" relativeHeight="251665408" behindDoc="0" locked="0" layoutInCell="1" allowOverlap="1">
              <wp:simplePos x="0" y="0"/>
              <wp:positionH relativeFrom="margin">
                <wp:posOffset>-183853</wp:posOffset>
              </wp:positionH>
              <wp:positionV relativeFrom="paragraph">
                <wp:posOffset>-27992</wp:posOffset>
              </wp:positionV>
              <wp:extent cx="6551802" cy="0"/>
              <wp:effectExtent l="0" t="19050" r="40005" b="38100"/>
              <wp:wrapNone/>
              <wp:docPr id="13" name="Straight Connector 13"/>
              <wp:cNvGraphicFramePr/>
              <a:graphic xmlns:a="http://schemas.openxmlformats.org/drawingml/2006/main">
                <a:graphicData uri="http://schemas.microsoft.com/office/word/2010/wordprocessingShape">
                  <wps:wsp>
                    <wps:cNvCnPr/>
                    <wps:spPr>
                      <a:xfrm flipV="1">
                        <a:off x="0" y="0"/>
                        <a:ext cx="6551802" cy="0"/>
                      </a:xfrm>
                      <a:prstGeom prst="line">
                        <a:avLst/>
                      </a:prstGeom>
                      <a:ln w="50800" cmpd="thickThin">
                        <a:solidFill>
                          <a:srgbClr val="4D8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58D6B"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2.2pt" to="50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" strokecolor="#4d8695" strokeweight="4pt">
              <v:stroke linestyle="thickThin" joinstyle="miter"/>
              <w10:wrap anchorx="margin"/>
            </v:line>
          </w:pict>
        </mc:Fallback>
      </mc:AlternateContent>
    </w:r>
    <w:r w:rsidRPr="00CD2402">
      <w:rPr>
        <w:rFonts w:ascii="Open Sans" w:hAnsi="Open Sans" w:cs="Open Sans"/>
        <w:color w:val="4D8695"/>
      </w:rPr>
      <w:t>Strengthening Education through Innovation</w:t>
    </w:r>
    <w:r w:rsidRPr="00CF2E48">
      <w:rPr>
        <w:rFonts w:ascii="Open Sans" w:hAnsi="Open Sans" w:cs="Open Sans"/>
        <w:color w:val="3C76A6" w:themeColor="accent5"/>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FD" w:rsidRDefault="009235FD" w:rsidP="00D45945">
      <w:pPr>
        <w:spacing w:before="0" w:after="0" w:line="240" w:lineRule="auto"/>
      </w:pPr>
      <w:r>
        <w:separator/>
      </w:r>
    </w:p>
  </w:footnote>
  <w:footnote w:type="continuationSeparator" w:id="0">
    <w:p w:rsidR="009235FD" w:rsidRDefault="009235FD"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83" w:rsidRPr="00CD2402" w:rsidRDefault="001D3C62" w:rsidP="007C6D4D">
    <w:pPr>
      <w:pStyle w:val="ContactInfo"/>
      <w:spacing w:line="240" w:lineRule="auto"/>
      <w:jc w:val="right"/>
      <w:rPr>
        <w:rFonts w:ascii="Open Sans" w:hAnsi="Open Sans" w:cs="Open Sans"/>
        <w:b/>
        <w:color w:val="4D8695"/>
        <w:sz w:val="36"/>
        <w:szCs w:val="24"/>
      </w:rPr>
    </w:pPr>
    <w:r w:rsidRPr="00CD2402">
      <w:rPr>
        <w:noProof/>
        <w:color w:val="4D8695"/>
        <w:lang w:val="en-GB" w:eastAsia="en-GB"/>
      </w:rPr>
      <w:drawing>
        <wp:anchor distT="0" distB="0" distL="114300" distR="114300" simplePos="0" relativeHeight="251663360" behindDoc="0" locked="0" layoutInCell="1" allowOverlap="1">
          <wp:simplePos x="0" y="0"/>
          <wp:positionH relativeFrom="margin">
            <wp:posOffset>-59445</wp:posOffset>
          </wp:positionH>
          <wp:positionV relativeFrom="paragraph">
            <wp:posOffset>20935</wp:posOffset>
          </wp:positionV>
          <wp:extent cx="1364615" cy="1364615"/>
          <wp:effectExtent l="76200" t="76200" r="64135" b="831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T-logo-button.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364615" cy="1364615"/>
                  </a:xfrm>
                  <a:prstGeom prst="rect">
                    <a:avLst/>
                  </a:prstGeom>
                  <a:ln>
                    <a:noFill/>
                  </a:ln>
                  <a:effectLst>
                    <a:outerShdw blurRad="63500" sx="102000" sy="102000" algn="ctr" rotWithShape="0">
                      <a:srgbClr val="4D8695">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950" w:rsidRPr="00CD2402">
      <w:rPr>
        <w:rFonts w:ascii="Open Sans" w:hAnsi="Open Sans" w:cs="Open Sans"/>
        <w:b/>
        <w:color w:val="4D8695"/>
        <w:sz w:val="36"/>
        <w:szCs w:val="24"/>
      </w:rPr>
      <w:t>Chadsgrove Educational Trust</w:t>
    </w:r>
  </w:p>
  <w:p w:rsidR="00403950" w:rsidRPr="00CD2402" w:rsidRDefault="007C6D4D" w:rsidP="007C6D4D">
    <w:pPr>
      <w:pStyle w:val="ContactInfo"/>
      <w:spacing w:line="240" w:lineRule="auto"/>
      <w:jc w:val="right"/>
      <w:rPr>
        <w:rFonts w:ascii="Open Sans" w:hAnsi="Open Sans" w:cs="Open Sans"/>
        <w:b/>
        <w:color w:val="4D8695"/>
        <w:sz w:val="36"/>
        <w:szCs w:val="24"/>
      </w:rPr>
    </w:pPr>
    <w:r w:rsidRPr="00CD2402">
      <w:rPr>
        <w:rFonts w:ascii="Open Sans" w:hAnsi="Open Sans" w:cs="Open Sans"/>
        <w:b/>
        <w:color w:val="4D8695"/>
        <w:sz w:val="36"/>
        <w:szCs w:val="24"/>
      </w:rPr>
      <w:t xml:space="preserve">                                   </w:t>
    </w:r>
    <w:r w:rsidR="00403950" w:rsidRPr="00CD2402">
      <w:rPr>
        <w:rFonts w:ascii="Open Sans" w:hAnsi="Open Sans" w:cs="Open Sans"/>
        <w:b/>
        <w:color w:val="4D8695"/>
        <w:sz w:val="36"/>
        <w:szCs w:val="24"/>
      </w:rPr>
      <w:t>Specialist College</w:t>
    </w:r>
  </w:p>
  <w:p w:rsidR="00403950" w:rsidRDefault="007C6D4D" w:rsidP="007C6D4D">
    <w:pPr>
      <w:pStyle w:val="ContactInfo"/>
      <w:jc w:val="right"/>
      <w:rPr>
        <w:rFonts w:ascii="Open Sans" w:hAnsi="Open Sans" w:cs="Open Sans"/>
        <w:sz w:val="20"/>
      </w:rPr>
    </w:pPr>
    <w:r>
      <w:rPr>
        <w:rFonts w:ascii="Open Sans" w:hAnsi="Open Sans" w:cs="Open Sans"/>
        <w:sz w:val="20"/>
      </w:rPr>
      <w:t xml:space="preserve">                                                      </w:t>
    </w:r>
    <w:r w:rsidR="00403950" w:rsidRPr="00926722">
      <w:rPr>
        <w:rFonts w:ascii="Open Sans" w:hAnsi="Open Sans" w:cs="Open Sans"/>
        <w:sz w:val="20"/>
      </w:rPr>
      <w:t>Meadow Road</w:t>
    </w:r>
    <w:r w:rsidR="00403950">
      <w:rPr>
        <w:rFonts w:ascii="Open Sans" w:hAnsi="Open Sans" w:cs="Open Sans"/>
        <w:sz w:val="20"/>
      </w:rPr>
      <w:t>,</w:t>
    </w:r>
    <w:r w:rsidR="008E2914">
      <w:rPr>
        <w:rFonts w:ascii="Open Sans" w:hAnsi="Open Sans" w:cs="Open Sans"/>
        <w:sz w:val="20"/>
      </w:rPr>
      <w:t xml:space="preserve"> </w:t>
    </w:r>
    <w:r w:rsidR="00403950" w:rsidRPr="00926722">
      <w:rPr>
        <w:rFonts w:ascii="Open Sans" w:hAnsi="Open Sans" w:cs="Open Sans"/>
        <w:sz w:val="20"/>
      </w:rPr>
      <w:t>Catshill</w:t>
    </w:r>
    <w:r w:rsidR="00403950">
      <w:rPr>
        <w:rFonts w:ascii="Open Sans" w:hAnsi="Open Sans" w:cs="Open Sans"/>
        <w:sz w:val="20"/>
      </w:rPr>
      <w:t>,</w:t>
    </w:r>
    <w:r w:rsidR="008E2914">
      <w:rPr>
        <w:rFonts w:ascii="Open Sans" w:hAnsi="Open Sans" w:cs="Open Sans"/>
        <w:sz w:val="20"/>
      </w:rPr>
      <w:t xml:space="preserve"> </w:t>
    </w:r>
    <w:r w:rsidR="002824D5">
      <w:rPr>
        <w:rFonts w:ascii="Open Sans" w:hAnsi="Open Sans" w:cs="Open Sans"/>
        <w:sz w:val="20"/>
      </w:rPr>
      <w:t>Worcestershire</w:t>
    </w:r>
    <w:r w:rsidR="00403950">
      <w:rPr>
        <w:rFonts w:ascii="Open Sans" w:hAnsi="Open Sans" w:cs="Open Sans"/>
        <w:sz w:val="20"/>
      </w:rPr>
      <w:t xml:space="preserve"> </w:t>
    </w:r>
    <w:r w:rsidR="00403950" w:rsidRPr="00926722">
      <w:rPr>
        <w:rFonts w:ascii="Open Sans" w:hAnsi="Open Sans" w:cs="Open Sans"/>
        <w:sz w:val="20"/>
      </w:rPr>
      <w:t>B61 0JL</w:t>
    </w:r>
  </w:p>
  <w:p w:rsidR="00403950" w:rsidRPr="00926722" w:rsidRDefault="007C6D4D" w:rsidP="00B82424">
    <w:pPr>
      <w:pStyle w:val="ContactInfo"/>
      <w:jc w:val="right"/>
      <w:rPr>
        <w:rStyle w:val="Strong"/>
        <w:rFonts w:ascii="Open Sans" w:hAnsi="Open Sans" w:cs="Open Sans"/>
        <w:b w:val="0"/>
        <w:bCs w:val="0"/>
        <w:sz w:val="20"/>
      </w:rPr>
    </w:pPr>
    <w:r>
      <w:rPr>
        <w:rFonts w:ascii="Open Sans" w:hAnsi="Open Sans" w:cs="Open Sans"/>
        <w:sz w:val="20"/>
      </w:rPr>
      <w:t xml:space="preserve">                                                                             </w:t>
    </w:r>
    <w:r w:rsidR="002824D5">
      <w:rPr>
        <w:rFonts w:ascii="Open Sans" w:hAnsi="Open Sans" w:cs="Open Sans"/>
        <w:sz w:val="20"/>
      </w:rPr>
      <w:t>Tel:</w:t>
    </w:r>
    <w:r w:rsidR="00403950">
      <w:rPr>
        <w:rFonts w:ascii="Open Sans" w:hAnsi="Open Sans" w:cs="Open Sans"/>
        <w:sz w:val="20"/>
      </w:rPr>
      <w:t xml:space="preserve"> </w:t>
    </w:r>
    <w:r w:rsidR="00403950" w:rsidRPr="00F26EEB">
      <w:rPr>
        <w:rFonts w:ascii="Tahoma" w:hAnsi="Tahoma" w:cs="Tahoma"/>
        <w:sz w:val="18"/>
        <w:szCs w:val="18"/>
      </w:rPr>
      <w:t>01527 871511</w:t>
    </w:r>
    <w:r w:rsidR="002824D5">
      <w:rPr>
        <w:rFonts w:ascii="Tahoma" w:hAnsi="Tahoma" w:cs="Tahoma"/>
        <w:sz w:val="18"/>
        <w:szCs w:val="18"/>
      </w:rPr>
      <w:t xml:space="preserve"> Ext</w:t>
    </w:r>
    <w:r w:rsidR="00403950">
      <w:rPr>
        <w:rFonts w:ascii="Tahoma" w:hAnsi="Tahoma" w:cs="Tahoma"/>
        <w:sz w:val="18"/>
        <w:szCs w:val="18"/>
      </w:rPr>
      <w:t xml:space="preserve"> 319</w:t>
    </w:r>
    <w:r>
      <w:rPr>
        <w:rFonts w:ascii="Open Sans" w:hAnsi="Open Sans" w:cs="Open Sans"/>
        <w:sz w:val="20"/>
      </w:rPr>
      <w:t xml:space="preserve">                                                                              </w:t>
    </w:r>
    <w:r w:rsidR="002824D5">
      <w:rPr>
        <w:rFonts w:ascii="Open Sans" w:hAnsi="Open Sans" w:cs="Open Sans"/>
        <w:sz w:val="20"/>
      </w:rPr>
      <w:t xml:space="preserve">Email: </w:t>
    </w:r>
    <w:r w:rsidR="00403950" w:rsidRPr="00926722">
      <w:rPr>
        <w:rFonts w:ascii="Open Sans" w:hAnsi="Open Sans" w:cs="Open Sans"/>
        <w:sz w:val="20"/>
      </w:rPr>
      <w:t>info@</w:t>
    </w:r>
    <w:r w:rsidR="002824D5">
      <w:rPr>
        <w:rFonts w:ascii="Open Sans" w:hAnsi="Open Sans" w:cs="Open Sans"/>
        <w:sz w:val="20"/>
      </w:rPr>
      <w:t>chadsgrovelearningcentre</w:t>
    </w:r>
    <w:r w:rsidR="00403950" w:rsidRPr="00926722">
      <w:rPr>
        <w:rFonts w:ascii="Open Sans" w:hAnsi="Open Sans" w:cs="Open Sans"/>
        <w:sz w:val="20"/>
      </w:rPr>
      <w:t>.org.uk</w:t>
    </w:r>
  </w:p>
  <w:p w:rsidR="00CD6C83" w:rsidRPr="002824D5" w:rsidRDefault="007C6D4D" w:rsidP="007C6D4D">
    <w:pPr>
      <w:pStyle w:val="ContactInfo"/>
      <w:ind w:left="2880"/>
      <w:jc w:val="right"/>
      <w:rPr>
        <w:rFonts w:ascii="Open Sans" w:hAnsi="Open Sans" w:cs="Open Sans"/>
        <w:sz w:val="20"/>
      </w:rPr>
    </w:pPr>
    <w:r>
      <w:rPr>
        <w:rFonts w:ascii="Open Sans" w:hAnsi="Open Sans" w:cs="Open Sans"/>
        <w:sz w:val="20"/>
      </w:rPr>
      <w:t xml:space="preserve">                     </w:t>
    </w:r>
    <w:r w:rsidRPr="002824D5">
      <w:rPr>
        <w:rFonts w:ascii="Open Sans" w:hAnsi="Open Sans" w:cs="Open Sans"/>
        <w:sz w:val="20"/>
      </w:rPr>
      <w:t xml:space="preserve">          </w:t>
    </w:r>
    <w:r w:rsidR="002824D5">
      <w:rPr>
        <w:rFonts w:ascii="Open Sans" w:hAnsi="Open Sans" w:cs="Open Sans"/>
        <w:sz w:val="20"/>
      </w:rPr>
      <w:t xml:space="preserve">Website: </w:t>
    </w:r>
    <w:hyperlink r:id="rId2" w:history="1">
      <w:r w:rsidR="002824D5" w:rsidRPr="002824D5">
        <w:rPr>
          <w:rStyle w:val="Hyperlink"/>
          <w:rFonts w:ascii="Open Sans" w:hAnsi="Open Sans" w:cs="Open Sans"/>
          <w:color w:val="auto"/>
          <w:sz w:val="20"/>
          <w:u w:val="none"/>
        </w:rPr>
        <w:t>www.chadsgrovelearningcentre.org.uk</w:t>
      </w:r>
    </w:hyperlink>
  </w:p>
  <w:p w:rsidR="00B82424" w:rsidRPr="00CD6C83" w:rsidRDefault="00B82424" w:rsidP="00B82424">
    <w:pPr>
      <w:pStyle w:val="ContactInfo"/>
      <w:jc w:val="both"/>
      <w:rPr>
        <w:rFonts w:ascii="Open Sans" w:hAnsi="Open Sans" w:cs="Open Sans"/>
        <w:sz w:val="20"/>
      </w:rPr>
    </w:pPr>
    <w:r>
      <w:rPr>
        <w:rFonts w:ascii="Open Sans" w:hAnsi="Open Sans" w:cs="Open Sans"/>
        <w:noProof/>
        <w:sz w:val="20"/>
        <w:lang w:val="en-GB" w:eastAsia="en-GB"/>
      </w:rPr>
      <mc:AlternateContent>
        <mc:Choice Requires="wps">
          <w:drawing>
            <wp:anchor distT="0" distB="0" distL="114300" distR="114300" simplePos="0" relativeHeight="251666432" behindDoc="0" locked="0" layoutInCell="1" allowOverlap="1">
              <wp:simplePos x="0" y="0"/>
              <wp:positionH relativeFrom="margin">
                <wp:posOffset>-95767</wp:posOffset>
              </wp:positionH>
              <wp:positionV relativeFrom="paragraph">
                <wp:posOffset>129447</wp:posOffset>
              </wp:positionV>
              <wp:extent cx="6572774" cy="0"/>
              <wp:effectExtent l="0" t="19050" r="38100" b="38100"/>
              <wp:wrapNone/>
              <wp:docPr id="17" name="Straight Connector 17"/>
              <wp:cNvGraphicFramePr/>
              <a:graphic xmlns:a="http://schemas.openxmlformats.org/drawingml/2006/main">
                <a:graphicData uri="http://schemas.microsoft.com/office/word/2010/wordprocessingShape">
                  <wps:wsp>
                    <wps:cNvCnPr/>
                    <wps:spPr>
                      <a:xfrm flipV="1">
                        <a:off x="0" y="0"/>
                        <a:ext cx="6572774" cy="0"/>
                      </a:xfrm>
                      <a:prstGeom prst="line">
                        <a:avLst/>
                      </a:prstGeom>
                      <a:ln w="50800" cmpd="thinThick">
                        <a:solidFill>
                          <a:srgbClr val="4D8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42BB8"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10.2pt" to="51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" strokecolor="#4d8695" strokeweight="4pt">
              <v:stroke linestyle="thinThick"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FD"/>
    <w:rsid w:val="00083BAA"/>
    <w:rsid w:val="00091200"/>
    <w:rsid w:val="000D7B45"/>
    <w:rsid w:val="000E5896"/>
    <w:rsid w:val="0012230D"/>
    <w:rsid w:val="001766D6"/>
    <w:rsid w:val="001D3C62"/>
    <w:rsid w:val="001E30A8"/>
    <w:rsid w:val="00204F5C"/>
    <w:rsid w:val="00224485"/>
    <w:rsid w:val="0026243D"/>
    <w:rsid w:val="002824D5"/>
    <w:rsid w:val="002C003A"/>
    <w:rsid w:val="0033581C"/>
    <w:rsid w:val="00374677"/>
    <w:rsid w:val="00393D67"/>
    <w:rsid w:val="003E24DF"/>
    <w:rsid w:val="00403950"/>
    <w:rsid w:val="00433BC1"/>
    <w:rsid w:val="004448F8"/>
    <w:rsid w:val="00454CEC"/>
    <w:rsid w:val="00482582"/>
    <w:rsid w:val="004878A5"/>
    <w:rsid w:val="004A2B0D"/>
    <w:rsid w:val="004C6EA2"/>
    <w:rsid w:val="00564809"/>
    <w:rsid w:val="005C2210"/>
    <w:rsid w:val="005C3972"/>
    <w:rsid w:val="005E7AC8"/>
    <w:rsid w:val="00601853"/>
    <w:rsid w:val="00615018"/>
    <w:rsid w:val="0062123A"/>
    <w:rsid w:val="00646E75"/>
    <w:rsid w:val="006F6F10"/>
    <w:rsid w:val="00750F97"/>
    <w:rsid w:val="00765BD2"/>
    <w:rsid w:val="00783E79"/>
    <w:rsid w:val="007B5AE8"/>
    <w:rsid w:val="007C6D4D"/>
    <w:rsid w:val="007F5192"/>
    <w:rsid w:val="0085357E"/>
    <w:rsid w:val="0086508E"/>
    <w:rsid w:val="008B7FD5"/>
    <w:rsid w:val="008E2914"/>
    <w:rsid w:val="008E6185"/>
    <w:rsid w:val="009017DC"/>
    <w:rsid w:val="009235FD"/>
    <w:rsid w:val="00926722"/>
    <w:rsid w:val="009657A0"/>
    <w:rsid w:val="0099624F"/>
    <w:rsid w:val="009D632B"/>
    <w:rsid w:val="00A65AD5"/>
    <w:rsid w:val="00A67FA1"/>
    <w:rsid w:val="00A96CF8"/>
    <w:rsid w:val="00AD330B"/>
    <w:rsid w:val="00B50294"/>
    <w:rsid w:val="00B82424"/>
    <w:rsid w:val="00BC23A0"/>
    <w:rsid w:val="00C175B3"/>
    <w:rsid w:val="00C539B0"/>
    <w:rsid w:val="00C664CF"/>
    <w:rsid w:val="00C665CF"/>
    <w:rsid w:val="00C70786"/>
    <w:rsid w:val="00C70B15"/>
    <w:rsid w:val="00C8222A"/>
    <w:rsid w:val="00CC4DF8"/>
    <w:rsid w:val="00CC550A"/>
    <w:rsid w:val="00CD2402"/>
    <w:rsid w:val="00CD6C83"/>
    <w:rsid w:val="00CF2E48"/>
    <w:rsid w:val="00D45945"/>
    <w:rsid w:val="00D66593"/>
    <w:rsid w:val="00D91A9A"/>
    <w:rsid w:val="00D92844"/>
    <w:rsid w:val="00DA4BFB"/>
    <w:rsid w:val="00DA79AD"/>
    <w:rsid w:val="00DC072A"/>
    <w:rsid w:val="00DF0640"/>
    <w:rsid w:val="00E14A80"/>
    <w:rsid w:val="00E24FD6"/>
    <w:rsid w:val="00E53E92"/>
    <w:rsid w:val="00E55D74"/>
    <w:rsid w:val="00E6540C"/>
    <w:rsid w:val="00E81E2A"/>
    <w:rsid w:val="00E92DE6"/>
    <w:rsid w:val="00EE0952"/>
    <w:rsid w:val="00EF4518"/>
    <w:rsid w:val="00F82218"/>
    <w:rsid w:val="00FA4057"/>
    <w:rsid w:val="00FD507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82FD7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5C3972"/>
    <w:rPr>
      <w:color w:val="0563C1" w:themeColor="hyperlink"/>
      <w:u w:val="single"/>
    </w:rPr>
  </w:style>
  <w:style w:type="paragraph" w:styleId="BalloonText">
    <w:name w:val="Balloon Text"/>
    <w:basedOn w:val="Normal"/>
    <w:link w:val="BalloonTextChar"/>
    <w:uiPriority w:val="99"/>
    <w:semiHidden/>
    <w:unhideWhenUsed/>
    <w:rsid w:val="00750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97"/>
    <w:rPr>
      <w:rFonts w:ascii="Segoe UI" w:eastAsiaTheme="minorHAns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hadsgrovelearningcentre.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bble\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7FCE-B8CA-4B76-8ADD-85EF0AC07C1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6c05727-aa75-4e4a-9b5f-8a80a1165891"/>
    <ds:schemaRef ds:uri="71af3243-3dd4-4a8d-8c0d-dd76da1f02a5"/>
    <ds:schemaRef ds:uri="http://www.w3.org/XML/1998/namespace"/>
  </ds:schemaRefs>
</ds:datastoreItem>
</file>

<file path=customXml/itemProps2.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3.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20B66-DBB7-4387-9C94-72DE00AC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2020-03-26T10:00:00Z</dcterms:created>
  <dcterms:modified xsi:type="dcterms:W3CDTF">2020-03-26T10:00:00Z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